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3" w:rsidRDefault="007A40D3" w:rsidP="007A4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A40D3">
        <w:rPr>
          <w:rFonts w:ascii="Times New Roman" w:hAnsi="Times New Roman" w:cs="Times New Roman"/>
          <w:b/>
          <w:sz w:val="32"/>
          <w:szCs w:val="32"/>
        </w:rPr>
        <w:t xml:space="preserve">Рабочая программа по </w:t>
      </w:r>
      <w:r w:rsidR="009C739E">
        <w:rPr>
          <w:rFonts w:ascii="Times New Roman" w:hAnsi="Times New Roman" w:cs="Times New Roman"/>
          <w:b/>
          <w:sz w:val="32"/>
          <w:szCs w:val="32"/>
        </w:rPr>
        <w:t>учебному предмету «Математика»</w:t>
      </w:r>
      <w:r w:rsidRPr="007A40D3">
        <w:rPr>
          <w:rFonts w:ascii="Times New Roman" w:hAnsi="Times New Roman" w:cs="Times New Roman"/>
          <w:b/>
          <w:sz w:val="32"/>
          <w:szCs w:val="32"/>
        </w:rPr>
        <w:t xml:space="preserve"> 5-7 классы</w:t>
      </w:r>
      <w:r w:rsidR="009C739E">
        <w:rPr>
          <w:rFonts w:ascii="Times New Roman" w:hAnsi="Times New Roman" w:cs="Times New Roman"/>
          <w:b/>
          <w:sz w:val="32"/>
          <w:szCs w:val="32"/>
        </w:rPr>
        <w:t>.</w:t>
      </w:r>
    </w:p>
    <w:p w:rsidR="00FB08E2" w:rsidRPr="00524509" w:rsidRDefault="00FB08E2" w:rsidP="00E954A6">
      <w:pPr>
        <w:shd w:val="clear" w:color="auto" w:fill="FFFFFF"/>
        <w:tabs>
          <w:tab w:val="left" w:pos="485"/>
        </w:tabs>
        <w:spacing w:before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1" w:name="m4"/>
      <w:bookmarkEnd w:id="1"/>
      <w:bookmarkEnd w:id="0"/>
      <w:r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5- й класс </w:t>
      </w:r>
      <w:r w:rsidR="00E954A6"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учебнику</w:t>
      </w:r>
      <w:r w:rsidR="00B11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«Математика 5»</w:t>
      </w:r>
      <w:r w:rsidR="00E954A6"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E954A6"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Виленкина</w:t>
      </w:r>
      <w:proofErr w:type="spellEnd"/>
      <w:r w:rsidR="00E954A6"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Н.Я., Жохова В.И. и др. </w:t>
      </w:r>
      <w:r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(170 часов)</w:t>
      </w:r>
    </w:p>
    <w:p w:rsidR="00FC32AA" w:rsidRPr="00FC32AA" w:rsidRDefault="00FC32AA" w:rsidP="00092742">
      <w:pPr>
        <w:widowControl w:val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C3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«МАТЕМАТИКА»</w:t>
      </w:r>
    </w:p>
    <w:p w:rsidR="00FC32AA" w:rsidRPr="00B8624E" w:rsidRDefault="00FC32AA" w:rsidP="00E954A6">
      <w:pPr>
        <w:shd w:val="clear" w:color="auto" w:fill="FFFFFF"/>
        <w:tabs>
          <w:tab w:val="left" w:pos="485"/>
        </w:tabs>
        <w:spacing w:befor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8E2" w:rsidRPr="00B8624E" w:rsidRDefault="00FB08E2" w:rsidP="00FB08E2">
      <w:pPr>
        <w:widowControl w:val="0"/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4E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числа.</w:t>
      </w:r>
      <w:r w:rsidRPr="00B8624E">
        <w:rPr>
          <w:rFonts w:ascii="Times New Roman" w:hAnsi="Times New Roman" w:cs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Делимость натуральных чисел. Деление с остатком.</w:t>
      </w:r>
    </w:p>
    <w:p w:rsidR="00FB08E2" w:rsidRPr="00B8624E" w:rsidRDefault="00FB08E2" w:rsidP="00FB08E2">
      <w:pPr>
        <w:widowControl w:val="0"/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4E">
        <w:rPr>
          <w:rFonts w:ascii="Times New Roman" w:hAnsi="Times New Roman" w:cs="Times New Roman"/>
          <w:b/>
          <w:color w:val="000000"/>
          <w:sz w:val="24"/>
          <w:szCs w:val="24"/>
        </w:rPr>
        <w:t>Дроби.</w:t>
      </w:r>
      <w:r w:rsidRPr="00B8624E">
        <w:rPr>
          <w:rFonts w:ascii="Times New Roman" w:hAnsi="Times New Roman" w:cs="Times New Roman"/>
          <w:color w:val="000000"/>
          <w:sz w:val="24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b/>
          <w:color w:val="000000"/>
          <w:szCs w:val="24"/>
        </w:rPr>
        <w:t>Рациональные числа.</w:t>
      </w:r>
      <w:r w:rsidRPr="00B8624E">
        <w:rPr>
          <w:color w:val="000000"/>
          <w:szCs w:val="24"/>
        </w:rPr>
        <w:t xml:space="preserve">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B8624E">
        <w:rPr>
          <w:b/>
          <w:color w:val="000000"/>
          <w:szCs w:val="24"/>
        </w:rPr>
        <w:t>Действительные числа.</w:t>
      </w:r>
      <w:r w:rsidRPr="00B8624E">
        <w:rPr>
          <w:color w:val="000000"/>
          <w:szCs w:val="24"/>
        </w:rPr>
        <w:t xml:space="preserve"> Этапы развития представления о числе.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b/>
          <w:color w:val="000000"/>
          <w:szCs w:val="24"/>
        </w:rPr>
        <w:t>Текстовые задачи.</w:t>
      </w:r>
      <w:r w:rsidRPr="00B8624E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b/>
          <w:color w:val="000000"/>
          <w:szCs w:val="24"/>
        </w:rPr>
        <w:t>Измерения, приближения, оценки.</w:t>
      </w:r>
      <w:r w:rsidRPr="00B8624E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>Представление зависимости между величинами в виде формул.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 xml:space="preserve">Проценты. Нахождение процента от величины, величины по ее проценту. 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FB08E2" w:rsidRPr="00B8624E" w:rsidRDefault="00FB08E2" w:rsidP="00FB08E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логики, статистики, комбинаторики, теории вероятностей.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>Сбор и обработка информации о явлениях окружающей действительности.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>Решение простейших логических задач.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>Круговые диаграммы. Чтение информации, содержащейся в круговой диаграмме. Построение круговых диаграмм.</w:t>
      </w:r>
    </w:p>
    <w:p w:rsidR="00FB08E2" w:rsidRPr="00B8624E" w:rsidRDefault="00FB08E2" w:rsidP="00FB08E2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8624E">
        <w:rPr>
          <w:color w:val="000000"/>
          <w:szCs w:val="24"/>
        </w:rPr>
        <w:t>Решение простейших комбинаторных задач.</w:t>
      </w:r>
    </w:p>
    <w:p w:rsidR="00FB08E2" w:rsidRPr="00B8624E" w:rsidRDefault="00FB08E2" w:rsidP="00FB08E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Занимательные и нестандартные задачи.</w:t>
      </w:r>
    </w:p>
    <w:p w:rsidR="00B8624E" w:rsidRPr="00B8624E" w:rsidRDefault="00B8624E" w:rsidP="00FB08E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24E" w:rsidRPr="00FC32AA" w:rsidRDefault="009B5124" w:rsidP="00B8624E">
      <w:pPr>
        <w:widowControl w:val="0"/>
        <w:spacing w:before="240"/>
        <w:ind w:firstLine="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C32AA">
        <w:rPr>
          <w:rFonts w:ascii="Times New Roman" w:eastAsia="Calibri" w:hAnsi="Times New Roman" w:cs="Times New Roman"/>
          <w:b/>
          <w:sz w:val="32"/>
          <w:szCs w:val="32"/>
        </w:rPr>
        <w:t>Предметными результатами</w:t>
      </w:r>
      <w:r w:rsidRPr="00FC32A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C32AA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FC32A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C32AA">
        <w:rPr>
          <w:rFonts w:ascii="Times New Roman" w:eastAsia="Calibri" w:hAnsi="Times New Roman" w:cs="Times New Roman"/>
          <w:sz w:val="24"/>
          <w:szCs w:val="24"/>
        </w:rPr>
        <w:t>предмета «Математика» являются следующие умения</w:t>
      </w:r>
      <w:r w:rsidR="00B8624E" w:rsidRPr="00FC32AA">
        <w:rPr>
          <w:rFonts w:ascii="Times New Roman" w:hAnsi="Times New Roman" w:cs="Times New Roman"/>
          <w:sz w:val="24"/>
          <w:szCs w:val="24"/>
        </w:rPr>
        <w:t>:</w:t>
      </w:r>
    </w:p>
    <w:p w:rsidR="00855350" w:rsidRPr="00B8624E" w:rsidRDefault="00B8624E" w:rsidP="00B8624E">
      <w:pPr>
        <w:widowControl w:val="0"/>
        <w:spacing w:before="24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2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55350" w:rsidRPr="00B8624E">
        <w:rPr>
          <w:rFonts w:ascii="Times New Roman" w:hAnsi="Times New Roman" w:cs="Times New Roman"/>
          <w:sz w:val="24"/>
          <w:szCs w:val="24"/>
        </w:rPr>
        <w:t>– </w:t>
      </w:r>
      <w:r w:rsidR="00855350" w:rsidRPr="00B8624E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="00855350" w:rsidRPr="00B8624E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математических задач, их обосновании и проверке найденного решения </w:t>
      </w:r>
      <w:r w:rsidR="00855350" w:rsidRPr="00B8624E">
        <w:rPr>
          <w:rFonts w:ascii="Times New Roman" w:hAnsi="Times New Roman" w:cs="Times New Roman"/>
          <w:bCs/>
          <w:color w:val="000000"/>
          <w:sz w:val="24"/>
          <w:szCs w:val="24"/>
        </w:rPr>
        <w:t>знание: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как образуется каждая следующая счётная единица;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названия и последовательность первых трёх классов;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сколько разрядов содержится в каждом классе;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соотношение между разрядами;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сколько единиц каждого класса содержится в записи числа;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как устроена позиционная десятичная система счисления;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десятичных дробях и правилах действий с ними;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855350" w:rsidRPr="00B8624E" w:rsidRDefault="00855350" w:rsidP="00855350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-процентах.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i/>
          <w:sz w:val="24"/>
          <w:szCs w:val="24"/>
        </w:rPr>
        <w:t>– Выполнять</w:t>
      </w:r>
      <w:r w:rsidRPr="00B8624E">
        <w:rPr>
          <w:rFonts w:ascii="Times New Roman" w:hAnsi="Times New Roman" w:cs="Times New Roman"/>
          <w:sz w:val="24"/>
          <w:szCs w:val="24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выполнять умножение и деление с 1 000;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вычислять значения числовых выражений, содержащих 3–4 действия со скобками и без них;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сравнивать десятичные дроби;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выполнять операции над десятичными дробями;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преобразовывать десятичную дробь в обыкновенную и наоборот;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округлять целые числа и десятичные дроби;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находить приближённые значения величин с недостатком и избытком;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выполнять приближённые вычисления и оценку числового выражения;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решать простые и составные текстовые задачи;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lastRenderedPageBreak/>
        <w:t>– находить данное количество процентов от числа и число по известному количеству процентов от него;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находить, сколько процентов одно число составляет от другого;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решать удобным для себя способом (в том числе и с помощью таблиц и графов) комбинаторные задачи;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решать удобным для себя способом (в том числе и с помощью таблиц и графов) логические задачи;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читать информацию, записанную с помощью круговых диаграмм;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строить простейшие круговые диаграммы;</w:t>
      </w:r>
    </w:p>
    <w:p w:rsidR="00855350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>– находить решения жизненных (</w:t>
      </w:r>
      <w:proofErr w:type="spellStart"/>
      <w:r w:rsidRPr="00B8624E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B8624E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7A40D3" w:rsidRPr="00B8624E" w:rsidRDefault="0085535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4E">
        <w:rPr>
          <w:rFonts w:ascii="Times New Roman" w:hAnsi="Times New Roman" w:cs="Times New Roman"/>
          <w:sz w:val="24"/>
          <w:szCs w:val="24"/>
        </w:rPr>
        <w:t xml:space="preserve">       – 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A76360" w:rsidRPr="00B8624E" w:rsidRDefault="00A7636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60" w:rsidRDefault="00A7636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</w:pPr>
    </w:p>
    <w:p w:rsidR="00A76360" w:rsidRDefault="00A7636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</w:pPr>
    </w:p>
    <w:p w:rsidR="00A76360" w:rsidRPr="00B8624E" w:rsidRDefault="00A76360" w:rsidP="00334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24E"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</w:t>
      </w:r>
      <w:r w:rsidR="00334AC2" w:rsidRPr="00B8624E"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pPr w:leftFromText="180" w:rightFromText="180" w:vertAnchor="text" w:horzAnchor="margin" w:tblpY="49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23"/>
        <w:gridCol w:w="3028"/>
        <w:gridCol w:w="1775"/>
        <w:gridCol w:w="2387"/>
        <w:gridCol w:w="59"/>
        <w:gridCol w:w="3423"/>
        <w:gridCol w:w="1381"/>
        <w:gridCol w:w="850"/>
        <w:gridCol w:w="713"/>
      </w:tblGrid>
      <w:tr w:rsidR="00A76360" w:rsidRPr="00AF5666" w:rsidTr="00531B04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center"/>
            </w:pPr>
            <w:r w:rsidRPr="00AF5666">
              <w:t>Тема урока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center"/>
            </w:pPr>
            <w:r w:rsidRPr="00AF5666">
              <w:t xml:space="preserve">Основные виды деятельности </w:t>
            </w:r>
          </w:p>
          <w:p w:rsidR="00A76360" w:rsidRPr="00AF5666" w:rsidRDefault="00A76360" w:rsidP="00531B04">
            <w:pPr>
              <w:pStyle w:val="21"/>
              <w:ind w:left="0"/>
              <w:jc w:val="center"/>
            </w:pPr>
            <w:r w:rsidRPr="00AF5666">
              <w:t>обучающихся</w:t>
            </w:r>
          </w:p>
        </w:tc>
        <w:tc>
          <w:tcPr>
            <w:tcW w:w="7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center"/>
            </w:pPr>
            <w:r w:rsidRPr="00AF5666">
              <w:t>Планируемые результаты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center"/>
            </w:pPr>
            <w:r w:rsidRPr="00AF5666">
              <w:t>Форма контроля.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Материально-техническое обеспечение урока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Срок проведения</w:t>
            </w:r>
          </w:p>
        </w:tc>
      </w:tr>
      <w:tr w:rsidR="00A76360" w:rsidRPr="00AF5666" w:rsidTr="00531B04">
        <w:trPr>
          <w:trHeight w:val="2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факт</w:t>
            </w: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center"/>
            </w:pPr>
            <w:r w:rsidRPr="00AF5666">
              <w:t>Предметные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center"/>
            </w:pPr>
            <w:r w:rsidRPr="00AF5666">
              <w:t>Личностные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center"/>
            </w:pPr>
            <w:proofErr w:type="spellStart"/>
            <w:r w:rsidRPr="00AF5666">
              <w:t>Метапредметные</w:t>
            </w:r>
            <w:proofErr w:type="spellEnd"/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</w:tr>
      <w:tr w:rsidR="00A76360" w:rsidRPr="00AF5666" w:rsidTr="00531B04">
        <w:trPr>
          <w:trHeight w:val="268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6360" w:rsidRPr="00AF5666" w:rsidRDefault="00A76360" w:rsidP="00531B04">
            <w:pPr>
              <w:pStyle w:val="21"/>
              <w:ind w:left="0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F5666">
              <w:rPr>
                <w:b/>
                <w:bCs/>
                <w:i/>
                <w:iCs/>
                <w:color w:val="000000" w:themeColor="text1"/>
              </w:rPr>
              <w:t xml:space="preserve">          </w:t>
            </w:r>
          </w:p>
          <w:p w:rsidR="00A76360" w:rsidRPr="00AF5666" w:rsidRDefault="00A76360" w:rsidP="00531B04">
            <w:pPr>
              <w:pStyle w:val="21"/>
              <w:ind w:left="0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F5666">
              <w:rPr>
                <w:b/>
                <w:bCs/>
                <w:i/>
                <w:iCs/>
                <w:color w:val="000000" w:themeColor="text1"/>
              </w:rPr>
              <w:t xml:space="preserve">                   Натуральные числа и шкалы 15 ч.</w:t>
            </w:r>
          </w:p>
          <w:p w:rsidR="00A76360" w:rsidRPr="00AF5666" w:rsidRDefault="00A76360" w:rsidP="00531B04">
            <w:pPr>
              <w:pStyle w:val="21"/>
              <w:ind w:left="0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Обозначение натуральных чисел.</w:t>
            </w:r>
          </w:p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определения «натуральное число».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Фронтальная – ответы на вопросы,  чтение чисел.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запись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Читают и записывают многозначные числа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Выражают положительное от</w:t>
            </w:r>
            <w:r w:rsidRPr="00AF5666">
              <w:softHyphen/>
              <w:t xml:space="preserve">ношение к процессу познания; применяют правила делового сотрудничества; </w:t>
            </w:r>
            <w:r w:rsidRPr="00AF5666">
              <w:lastRenderedPageBreak/>
              <w:t>оценивают  свою учебную деятельность.</w:t>
            </w:r>
          </w:p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- определяют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цели УД, осуществляют поиск средств ее достижения.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передают содержание в сжатом (развернутом) виде.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</w:t>
            </w:r>
            <w:r w:rsidRPr="00AF5666">
              <w:lastRenderedPageBreak/>
              <w:t>оформляют мысли в устной и письменной речи 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lastRenderedPageBreak/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Обозначение натуральных чисел.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Фронтальная – чтение чисел.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запись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Читают и записывают многозначные числа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– </w:t>
            </w:r>
            <w:r w:rsidRPr="00AF5666">
              <w:t>работают по составленному плану, используют наряду с основными и дополнительные средства.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передают содержание в сжатом, выборочном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Индивидуальная, устный опрос по карточкам.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rPr>
                <w:color w:val="000000"/>
              </w:rPr>
              <w:t xml:space="preserve">Отрезок. Длина отрезка.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понятий «отрезок», «концы отрезка», «длина отрезка», «расстояние между точками», «равные отрезки».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называние отрезков, изображенных на рисунке.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изображение отрезка, запись точек.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Строят отрезок, называют его элементы,  измеряют длину отрезка, выражают длину  в различных единицах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– </w:t>
            </w:r>
            <w:r w:rsidRPr="00AF5666"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Индивидуальная, устный опрос по карточкам.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  <w:jc w:val="distribute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rPr>
                <w:color w:val="000000"/>
              </w:rPr>
              <w:t xml:space="preserve">Отрезок. Длина </w:t>
            </w:r>
            <w:r w:rsidRPr="00AF5666">
              <w:rPr>
                <w:color w:val="000000"/>
              </w:rPr>
              <w:lastRenderedPageBreak/>
              <w:t xml:space="preserve">отрезка.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lastRenderedPageBreak/>
              <w:t xml:space="preserve"> Фронтальная – ответы на вопросы, устные </w:t>
            </w:r>
            <w:r w:rsidRPr="00AF5666">
              <w:lastRenderedPageBreak/>
              <w:t>вычисления.</w:t>
            </w:r>
          </w:p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Индивидуальная – изображение отрезка и точек, лежащих и не лежащих на нем.</w:t>
            </w:r>
          </w:p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Строят отрезок, </w:t>
            </w:r>
            <w:r w:rsidRPr="00AF5666">
              <w:lastRenderedPageBreak/>
              <w:t>называют его элементы,  измеряют длину отрезка, выражают длину  в различных единицах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отличия в оценках одной и той </w:t>
            </w:r>
            <w:r w:rsidRPr="00AF5666">
              <w:lastRenderedPageBreak/>
              <w:t>же ситуации разными людьми,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 xml:space="preserve">Регулятивные – </w:t>
            </w:r>
            <w:r w:rsidRPr="00AF5666">
              <w:t xml:space="preserve">работают по составленному плану, </w:t>
            </w:r>
            <w:r w:rsidRPr="00AF5666">
              <w:lastRenderedPageBreak/>
              <w:t>используют наряду с основными и дополнительные средства.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передают содержание в сжатом, выборочном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lastRenderedPageBreak/>
              <w:t xml:space="preserve">Индивидуальная, </w:t>
            </w:r>
            <w:r w:rsidRPr="00AF5666">
              <w:lastRenderedPageBreak/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rPr>
                <w:color w:val="000000"/>
              </w:rPr>
              <w:t>Треугольник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Групповая– обсуждение и выведение понятий «треугольник»,«многоугольник» и их элементов.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переход от одних единиц измерения к другим.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построение треугольника, многоугольника, измерение длины стороны.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Строят треугольник, многоугольник, идентифицируют геометрические фигуры при изменение их положения на плоскости.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определяют цель учебной деятельности и ищут пути ее достижения.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Индивидуальная, устный опрос по карточкам.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  <w:rPr>
                <w:color w:val="000000"/>
              </w:rPr>
            </w:pPr>
            <w:r w:rsidRPr="00AF5666">
              <w:rPr>
                <w:color w:val="000000"/>
              </w:rPr>
              <w:t>Треугольник.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вычисления, переход от одних единиц измерения к другим.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построение треугольника, многоугольника, измерение длины стороны, решение задач.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Строят треугольник, многоугольник, называют его элементы, переходят от одних единиц измерения к другим.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Принимают и осваивают социальную роль обучающегося,  проявляют мотивы учебной деятельности, понимают личностный смысл учения, оценивают </w:t>
            </w:r>
            <w:r w:rsidRPr="00AF5666">
              <w:lastRenderedPageBreak/>
              <w:t>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– определяют цель учебной деятельности, ищут средства ее достижения.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  <w:r w:rsidRPr="00AF5666"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jc w:val="both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Плоскость. Прямая. Луч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вычисления, указание взаимного расположения прямой, луча,  отрезка.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сложение величин, переход от одних единиц измерения к другим.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Строят прямую, луч; называют точки, прямые, отмечают точки, лежащие и не лежащие на данной фигуре.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AF5666">
              <w:softHyphen/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делают предположения о информации, которая нужна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Плоскость. Прямая. Луч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указание взаимного расположения отрезка, прямой, луча, точек.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запись чисел,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Строят прямую, луч, по рисунку называют точки, лучи, прямые.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дают адекватную оценку своей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уважительно относиться к позиции другого, пытаются договориться.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Карточки.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Шкалы и координаты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понятий «штрих, деление, шкала, координатный луч».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устные вычис</w:t>
            </w:r>
            <w:r w:rsidRPr="00AF5666">
              <w:softHyphen/>
              <w:t xml:space="preserve">ления, определение числа , соответствующего точкам на шкале.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Индивидуальная – построение координатного луча, переход от одних  единиц измерения к другим.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Строят координатный луч, по рисунку называют и показывают начало координатного </w:t>
            </w:r>
            <w:r w:rsidRPr="00AF5666">
              <w:lastRenderedPageBreak/>
              <w:t>луча и единичный отрезок.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Выражают положительное отношение к процессу познания, оценивают свою учебную деятельность, применяют правила </w:t>
            </w:r>
            <w:r w:rsidRPr="00AF5666">
              <w:lastRenderedPageBreak/>
              <w:t xml:space="preserve">делового сотрудничества.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– обнаруживают и формулируют учебную проблему совместно с учителем.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сопоставляют и отбирают информацию,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Коммуникативные</w:t>
            </w:r>
            <w:r w:rsidRPr="00AF5666">
              <w:t xml:space="preserve"> – умеют понимать точку зрения другого, слушать друг друга.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Шкалы и координаты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устные вычис</w:t>
            </w:r>
            <w:r w:rsidRPr="00AF5666">
              <w:softHyphen/>
              <w:t xml:space="preserve">ления, определение числа, соответствующего точкам на шкале.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построение координатного луча, изображение точек на координатном луче.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Строят координатный луч, отмечают на нем точки по заданным координатам.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составляют план решения задач, решения проблем творческого и поискового характера.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делают предположения о информации, которая нужна для решения предметной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Шкалы и координаты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определение числа, соответствующего точкам на координатном луче, шкале.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изображение точек на координатном луче,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Строят координатный луч, отмечают на нем точки по заданным координатам, переходят от одних единиц измерения к другим.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отличия в оценке одной и той же ситуации разными людьми.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делают предположение о информации, которая необходима для решения поставленной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Меньше или больше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Групповая – обсуждение и выведение правил: какое </w:t>
            </w:r>
            <w:r w:rsidRPr="00AF5666">
              <w:lastRenderedPageBreak/>
              <w:t>из двух натуральных чисел меньше(больше), где на координатном луче расположена точка с большей(меньшей)координатой, как записывается результат сравнения двух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Фронтальные – устные вычисления, выбор точки, которая на  координатном луче лежит левее (правее).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сравнение чисел, определение натуральных чисел, которые лежат на координатном луче левее (правее).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Сравнивают натуральные </w:t>
            </w:r>
            <w:r w:rsidRPr="00AF5666">
              <w:lastRenderedPageBreak/>
              <w:t>числа по классам и разрядам.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Выражают положительное </w:t>
            </w:r>
            <w:r w:rsidRPr="00AF5666">
              <w:lastRenderedPageBreak/>
              <w:t>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– в диалоге с учителем совершенствуют  </w:t>
            </w:r>
            <w:r w:rsidRPr="00AF5666">
              <w:lastRenderedPageBreak/>
              <w:t>критерии оценки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 - умеют оформлять свои мысли в устной и письменной речи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Меньше или больше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сравнение натуральных чисел, запись двойного неравенства.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изображение на координатном луче чисел, которые  больше (меньше) данного, решение задач на движение.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Записывают результат сравнения с помощью  знаков «&gt;» , «&lt;» и «=»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понимают причины своего неуспеха и находят способы выхода из сложившейся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Меньше или больше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доказательство верности </w:t>
            </w:r>
            <w:r w:rsidRPr="00AF5666">
              <w:lastRenderedPageBreak/>
              <w:t>неравенств, сравнение чисел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Записывают результат сравнения с помощью  </w:t>
            </w:r>
            <w:r w:rsidRPr="00AF5666">
              <w:lastRenderedPageBreak/>
              <w:t>знаков «&gt;» , «&lt;» и «=»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Объясняют самому себе свои наиболее заметные достижения.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определяют цель своей учебной деятельности, ищут средства ее осуществления.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–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 по теме «</w:t>
            </w: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 и  шкалы».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решение контрольной работы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выполняемых заданий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-   понимают причины своего неуспеха, находят выход из этой ситуации. </w:t>
            </w:r>
            <w:r w:rsidRPr="00AF5666">
              <w:rPr>
                <w:u w:val="single"/>
              </w:rPr>
              <w:t xml:space="preserve"> Познавательные</w:t>
            </w:r>
            <w:r w:rsidRPr="00AF5666">
              <w:t xml:space="preserve"> – делают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предположения об информации, необходимой для решения данной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– умеют критично  относиться  к своему мне</w:t>
            </w:r>
            <w:r w:rsidRPr="00AF5666">
              <w:softHyphen/>
              <w:t>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Сложение натуральных чисел.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названий компонентов и результата сложения.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сложение на</w:t>
            </w:r>
            <w:r w:rsidRPr="00AF5666">
              <w:softHyphen/>
              <w:t>туральных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Складывают натуральные числа; про</w:t>
            </w:r>
            <w:r w:rsidRPr="00AF5666">
              <w:softHyphen/>
              <w:t>гнозируют результат вычислений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Понимают причины успеха в учебной деятельности; проявляют  познавательный интерес к учению; дают адекватную оценку своей деятельности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Style w:val="10"/>
                <w:rFonts w:eastAsia="Calibri"/>
                <w:bCs/>
                <w:iCs/>
                <w:sz w:val="24"/>
                <w:lang w:eastAsia="zh-CN"/>
              </w:rPr>
            </w:pPr>
            <w:r w:rsidRPr="00AF5666">
              <w:rPr>
                <w:rStyle w:val="10"/>
                <w:rFonts w:eastAsiaTheme="minorHAnsi"/>
                <w:bCs/>
                <w:iCs/>
                <w:sz w:val="24"/>
              </w:rPr>
              <w:t>Регулятивные  – определяют цель учебной деятельности, находят пути достижения цели.</w:t>
            </w:r>
          </w:p>
          <w:p w:rsidR="00A76360" w:rsidRPr="00AF5666" w:rsidRDefault="00A76360" w:rsidP="00531B04">
            <w:pPr>
              <w:rPr>
                <w:rStyle w:val="10"/>
                <w:rFonts w:eastAsiaTheme="minorHAnsi"/>
                <w:bCs/>
                <w:iCs/>
                <w:sz w:val="24"/>
              </w:rPr>
            </w:pPr>
            <w:r w:rsidRPr="00AF5666">
              <w:rPr>
                <w:rStyle w:val="10"/>
                <w:rFonts w:eastAsiaTheme="minorHAnsi"/>
                <w:bCs/>
                <w:iCs/>
                <w:sz w:val="24"/>
              </w:rPr>
              <w:t xml:space="preserve">Познавательные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suppressAutoHyphens/>
              <w:rPr>
                <w:rStyle w:val="10"/>
                <w:rFonts w:eastAsia="Calibri"/>
                <w:bCs/>
                <w:iCs/>
                <w:sz w:val="24"/>
                <w:lang w:eastAsia="zh-CN"/>
              </w:rPr>
            </w:pPr>
            <w:r w:rsidRPr="00AF5666">
              <w:rPr>
                <w:rStyle w:val="10"/>
                <w:rFonts w:eastAsiaTheme="minorHAnsi"/>
                <w:bCs/>
                <w:iCs/>
                <w:sz w:val="24"/>
              </w:rPr>
              <w:t>Коммуникативные  – умеют принимать точку зрения дру</w:t>
            </w:r>
            <w:r w:rsidRPr="00AF5666">
              <w:rPr>
                <w:rStyle w:val="10"/>
                <w:rFonts w:eastAsiaTheme="minorHAnsi"/>
                <w:bCs/>
                <w:iCs/>
                <w:sz w:val="24"/>
              </w:rPr>
              <w:softHyphen/>
            </w:r>
            <w:r w:rsidRPr="00AF5666">
              <w:rPr>
                <w:rStyle w:val="10"/>
                <w:rFonts w:eastAsiaTheme="minorHAnsi"/>
                <w:bCs/>
                <w:iCs/>
                <w:sz w:val="24"/>
              </w:rPr>
              <w:lastRenderedPageBreak/>
              <w:t>гого;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натуральных чисел.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 сложение на</w:t>
            </w:r>
            <w:r w:rsidRPr="00AF5666">
              <w:softHyphen/>
              <w:t>туральных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сложение натуральных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Складывают натуральные числа; про</w:t>
            </w:r>
            <w:r w:rsidRPr="00AF5666">
              <w:softHyphen/>
              <w:t>гнозируют результат вычислений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Принимают и осваивают социальную роль обучающегося,  проявляют познавательный интерес,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Style w:val="10"/>
                <w:rFonts w:eastAsiaTheme="minorHAnsi"/>
                <w:bCs/>
                <w:i/>
                <w:iCs/>
                <w:sz w:val="24"/>
              </w:rPr>
            </w:pPr>
            <w:r w:rsidRPr="00AF5666">
              <w:rPr>
                <w:rStyle w:val="10"/>
                <w:rFonts w:eastAsiaTheme="minorHAnsi"/>
                <w:b/>
                <w:bCs/>
                <w:i/>
                <w:iCs/>
                <w:sz w:val="24"/>
              </w:rPr>
              <w:t xml:space="preserve">Познавательные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Тесты, карточки.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переместительного и сочетательного свойств сложения.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задача на сложение натуральных чисел и нахождение длины отрезка.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Складывают натуральные числа, используя свойства сложения.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отличия в оценке одной и той же ситуации разными людьми, проявляют познавательный интерес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Style w:val="10"/>
                <w:rFonts w:eastAsia="Calibri"/>
                <w:bCs/>
                <w:iCs/>
                <w:sz w:val="24"/>
                <w:lang w:eastAsia="zh-CN"/>
              </w:rPr>
            </w:pPr>
            <w:r w:rsidRPr="00AF5666">
              <w:rPr>
                <w:rStyle w:val="10"/>
                <w:rFonts w:eastAsiaTheme="minorHAnsi"/>
                <w:b/>
                <w:bCs/>
                <w:i/>
                <w:iCs/>
                <w:sz w:val="24"/>
              </w:rPr>
              <w:t xml:space="preserve">Регулятивные – </w:t>
            </w:r>
            <w:r w:rsidRPr="00AF5666">
              <w:rPr>
                <w:rStyle w:val="10"/>
                <w:rFonts w:eastAsiaTheme="minorHAnsi"/>
                <w:bCs/>
                <w:iCs/>
                <w:sz w:val="24"/>
              </w:rPr>
              <w:t>составляют план выполнения заданий совместно  с учителем.</w:t>
            </w:r>
          </w:p>
          <w:p w:rsidR="00A76360" w:rsidRPr="00AF5666" w:rsidRDefault="00A76360" w:rsidP="00531B04">
            <w:pPr>
              <w:rPr>
                <w:rStyle w:val="10"/>
                <w:rFonts w:eastAsiaTheme="minorHAnsi"/>
                <w:bCs/>
                <w:iCs/>
                <w:sz w:val="24"/>
              </w:rPr>
            </w:pPr>
            <w:r w:rsidRPr="00AF5666">
              <w:rPr>
                <w:rStyle w:val="10"/>
                <w:rFonts w:eastAsiaTheme="minorHAnsi"/>
                <w:bCs/>
                <w:iCs/>
                <w:sz w:val="24"/>
              </w:rPr>
              <w:t xml:space="preserve">Познавательные – записывают выводы в виде правил.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rStyle w:val="10"/>
                <w:b/>
                <w:bCs/>
                <w:i/>
                <w:iCs/>
                <w:sz w:val="24"/>
              </w:rPr>
              <w:t>Коммуникативные  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правил нахождения суммы нуля и числа,  периметра треугольника.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Фронтальная – ответы на вопросы, заполнение таблицы.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периметра.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Используют различные приемы  проверки правильности </w:t>
            </w:r>
            <w:r w:rsidRPr="00AF5666">
              <w:lastRenderedPageBreak/>
              <w:t>нахождения  значения числового выражения.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Принимают и осваивают социальную роль обучающегося, проявляют мотивы </w:t>
            </w:r>
            <w:r w:rsidRPr="00AF5666">
              <w:lastRenderedPageBreak/>
              <w:t>учебной деятельности, дают адекватную оценку своей учебной деятельности, понимают причины успеха.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– определяют цель учебной деятельности, ищут средства ее достижения.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делают предположения об </w:t>
            </w:r>
            <w:r w:rsidRPr="00AF5666">
              <w:lastRenderedPageBreak/>
              <w:t>информации, необходимой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отстаивать  свою точку зрения, приводить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Самостоятельная работа.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названий компонентов и результата вычитания.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вычитание натуральных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 на вычитание натуральных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Вычитают натуральные числа; прогнози</w:t>
            </w:r>
            <w:r w:rsidRPr="00AF5666">
              <w:softHyphen/>
              <w:t>руют результат вычисления.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 ближайшие цели саморазвития.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высказывать точку зрения, пытаясь обосновать ее, приводя аргументы.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свойств вычитания суммы из числа и числа из суммы.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вычитание и сложение натуральных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вычитание натуральных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Вычитают натуральные числа; прогнози</w:t>
            </w:r>
            <w:r w:rsidRPr="00AF5666">
              <w:softHyphen/>
              <w:t>руют результат вычисления.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Понимают необходимость учения;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– определяют цель учебной деятельности, находят пути достижения цели.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Cs/>
                <w:iCs/>
                <w:u w:val="single"/>
              </w:rPr>
              <w:t>Коммуникативные</w:t>
            </w:r>
            <w:r w:rsidRPr="00AF5666">
              <w:rPr>
                <w:bCs/>
                <w:iCs/>
              </w:rPr>
              <w:t xml:space="preserve">  –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по теме «Вычитание»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Фронтальная -  ответы на вопросы, решение задач на </w:t>
            </w:r>
            <w:r w:rsidRPr="00AF5666">
              <w:lastRenderedPageBreak/>
              <w:t>вычитание натуральных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числового выражения с применением свойств вычитания.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Вычитают натуральные </w:t>
            </w:r>
            <w:r w:rsidRPr="00AF5666">
              <w:lastRenderedPageBreak/>
              <w:t>числа, сравнивают разные способы, выбирая  наиболее удобный.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отличия в оценках одной и той </w:t>
            </w:r>
            <w:r w:rsidRPr="00AF5666">
              <w:lastRenderedPageBreak/>
              <w:t>же ситуации разными людьми.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– определяют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цель учебной деятельности, осуществляют поиск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– умеют отстаивать собственную точку  зрения, аргументируя ее и подтверждая фактами.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 по теме «Вычитание»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решение задач на сложение и  вычитание натуральных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 -  решение задач на вычисление периметра многоугольника и длины его стороны.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выполнения  алгоритма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отстаивать 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/>
                <w:color w:val="000000"/>
              </w:rPr>
              <w:t>Контрольная работа №2: по теме   «</w:t>
            </w:r>
            <w:r w:rsidRPr="00AF5666">
              <w:rPr>
                <w:color w:val="000000"/>
              </w:rPr>
              <w:t>Сложение и вычитание натуральны</w:t>
            </w:r>
            <w:r w:rsidRPr="00AF5666">
              <w:rPr>
                <w:color w:val="000000"/>
              </w:rPr>
              <w:lastRenderedPageBreak/>
              <w:t>х чисел»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 – делают предположения об </w:t>
            </w:r>
            <w:r w:rsidRPr="00AF5666">
              <w:lastRenderedPageBreak/>
              <w:t xml:space="preserve">информации, нужной для решения задач.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Групповая – обсуждение и </w:t>
            </w:r>
            <w:proofErr w:type="spellStart"/>
            <w:r w:rsidRPr="00AF5666">
              <w:t>и</w:t>
            </w:r>
            <w:proofErr w:type="spellEnd"/>
            <w:r w:rsidRPr="00AF5666">
              <w:t xml:space="preserve"> выведение правил нахождения значения  числового выражения, определение буквенного выражения.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 составление и запись числовых и буквенных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нахождение значения буквенного вы</w:t>
            </w:r>
            <w:r w:rsidRPr="00AF5666">
              <w:softHyphen/>
              <w:t>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Составляют и записывают числовые и буквенные выражения.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 ответы на вопросы,  составление выражений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 - решение задач на нахождение разницы в цене товара.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Составляют буквенное выражение по условиям, заданным словесно, рисунком, таблицей.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 учебную проблему совместно с учителем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делают предположения об информации, необходимой для решения учебной задачи</w:t>
            </w:r>
            <w:r w:rsidRPr="00AF56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 ответы на вопросы,  составление выражений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Индивидуальная  - решение задач на нахождение длины отрезка, периметра.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Вычисляют числовое значение буквенного </w:t>
            </w:r>
            <w:r w:rsidRPr="00AF5666">
              <w:lastRenderedPageBreak/>
              <w:t>выражения при заданном значении буквы.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самому себе  свои наиболее заметные достижения, </w:t>
            </w:r>
            <w:r w:rsidRPr="00AF5666">
              <w:lastRenderedPageBreak/>
              <w:t>проявляют устойчивый  и широкий интерес к способам решения познавательных задач,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составляют план решения проблем творческого и проблемного характера.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слушать других, принимать другую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Буквенная запись свойств сложения и вычитания.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запись свойств сложения и вы</w:t>
            </w:r>
            <w:r w:rsidRPr="00AF5666">
              <w:softHyphen/>
              <w:t>читания с помощью букв.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запись свойств сложения и вычитания с помощью букв и проверка получившегося числового равенства.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Индивидуальные -  упрощение выражений.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положительную адекватную самооценку на основе заданных критериев успешности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сопоставляют и отбирают информацию,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взглянуть на ситуацию с иной  позиции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Буквенная запись свойств сложения и вычитания.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 и решение задач на нахождение площади.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Индивидуальные -  упрощение выражений, составление выражений для решения задач..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Вычисляют числовое значе</w:t>
            </w:r>
            <w:r w:rsidRPr="00AF5666">
              <w:softHyphen/>
              <w:t>ние буквенного выражения, предварительно упростив его.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Дают положительную адекватную самооценку на основе заданных критериев успешности, проявляют познавательный </w:t>
            </w:r>
            <w:r w:rsidRPr="00AF5666">
              <w:lastRenderedPageBreak/>
              <w:t>интерес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  <w:u w:val="single"/>
              </w:rPr>
              <w:t>Познавательные</w:t>
            </w:r>
            <w:r w:rsidRPr="00AF5666">
              <w:rPr>
                <w:bCs/>
                <w:iCs/>
              </w:rPr>
              <w:t xml:space="preserve">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lastRenderedPageBreak/>
              <w:t xml:space="preserve">Коммуникативные </w:t>
            </w:r>
            <w:r w:rsidRPr="00AF5666">
              <w:t>–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Карточки.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Буквенная запись свойств сложения и вычитания.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вычисления, определение вычитаемого и уменьшаемого в выражении.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Индивидуальные -  упрощение выражений, нахождение значений выражений.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Вычисляют числовое значе</w:t>
            </w:r>
            <w:r w:rsidRPr="00AF5666">
              <w:softHyphen/>
              <w:t>ние буквенного выражения, предварительно упростив его.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результатам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определяют цель своей учебной деятельности, ищут средства ее осуществления.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– умеют слушать других, принимать другую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понятий «уравнение, корень уравнения, решить уравнение».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вычисления, решение уравнений.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познавательный интерес к способам решения новых учебных задач, понимают причины  успеха в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составляют план выполнения заданий вместе с учителем.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сопоставляют  отбирают информацию.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 – умеют оформлять мысли в устной и письменной форме.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вычисления, решение уравнений разными способами.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уравнений, тест.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наиболее заметные достижения.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bCs/>
                <w:iCs/>
                <w:u w:val="single"/>
              </w:rPr>
              <w:lastRenderedPageBreak/>
              <w:t>Коммуникативные</w:t>
            </w:r>
            <w:r w:rsidRPr="00AF5666">
              <w:rPr>
                <w:bCs/>
                <w:iCs/>
              </w:rPr>
              <w:t xml:space="preserve">  – умеют принимать другую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решение задач с помощью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Составляют уравнение как математическую модель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позитивную самооценку результатам учебной деятельности, понимают причины успеха и  проявляют познавательный интерес к предмету, к способам решения новых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–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bCs/>
                <w:iCs/>
                <w:u w:val="single"/>
              </w:rPr>
              <w:t>Коммуникативные</w:t>
            </w:r>
            <w:r w:rsidRPr="00AF5666">
              <w:rPr>
                <w:bCs/>
                <w:iCs/>
              </w:rPr>
              <w:t xml:space="preserve">  – умеют оформлять свои мысли в устной и письменной речи 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сравнение чисел, решение задач выражением.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с помощью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Составляют уравнение как математическую модель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позитивную самооценку результатам учебной деятельности, понимают причины успеха и  проявляют познавательный интерес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Познавательные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сопоставляют и отбирают информацию,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bCs/>
                <w:iCs/>
                <w:u w:val="single"/>
              </w:rPr>
              <w:t>Коммуникативные</w:t>
            </w:r>
            <w:r w:rsidRPr="00AF5666">
              <w:rPr>
                <w:bCs/>
                <w:iCs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/>
                <w:color w:val="000000"/>
              </w:rPr>
              <w:t xml:space="preserve">Контрольная работа №3 по теме </w:t>
            </w:r>
            <w:r w:rsidRPr="00AF5666">
              <w:rPr>
                <w:b/>
                <w:color w:val="000000"/>
              </w:rPr>
              <w:lastRenderedPageBreak/>
              <w:t>«</w:t>
            </w:r>
            <w:r w:rsidRPr="00AF5666">
              <w:rPr>
                <w:color w:val="000000"/>
              </w:rPr>
              <w:t>Числовые и буквенные выражения»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Используют разные приемы </w:t>
            </w:r>
            <w:r w:rsidRPr="00AF5666">
              <w:lastRenderedPageBreak/>
              <w:t>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своего неуспеха, находят способы выхода из </w:t>
            </w:r>
            <w:r w:rsidRPr="00AF5666">
              <w:lastRenderedPageBreak/>
              <w:t>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 xml:space="preserve"> – делают предположения об информации, необходимой  для решения задач. </w:t>
            </w: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  <w:color w:val="000000"/>
              </w:rPr>
              <w:lastRenderedPageBreak/>
              <w:t xml:space="preserve">Индивидуальная.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Умножение натуральных чисел и его свойства.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правила умножения натуральных чисел, их свойств.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устные вычис</w:t>
            </w:r>
            <w:r w:rsidRPr="00AF5666">
              <w:softHyphen/>
              <w:t>ления, запись суммы в виде произведения, произведения в виде суммы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умножение натуральных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Моделируют ситуации, ил</w:t>
            </w:r>
            <w:r w:rsidRPr="00AF5666">
              <w:softHyphen/>
              <w:t>люстрирующие арифметическое действие и ход его выполнения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положительную адекватную самооценку на основе заданных критериев успешности УД; проявляют познавательный интерес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 в раз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вёрнутом или сжатом виде.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Cs/>
                <w:iCs/>
              </w:rPr>
              <w:t>Коммуникативные  – умеют оформлять свои мысли в устной и письменной речи 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Карточки.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Умножение натуральных чисел и его свойства.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ответы на вопросы, решение задач на смысл действия умножения.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– замена сложения умножением, нахождение умножения удобным способом.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Находят и выбирают наиболее удобный способ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отличия в оценке одной и той же ситуации разными людьми.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отстаивать свою точку зрения, </w:t>
            </w:r>
            <w:r w:rsidRPr="00AF5666">
              <w:lastRenderedPageBreak/>
              <w:t>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Умножение натуральных чисел и его свойства.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Групповая – обсуждение и выведение переместительного и  сочетательного свойств сложения.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устные вычисления, выполнение действий с применением свойств умножения.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– решение задач разными способами.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Пошагово контролируют правильность вычислений, выполнение алгоритма арифметического действия, описывают явления с помощью буквенных выражений.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и широкий интерес к способам решения познавательных задач,  адекватно оценивают результаты своей  учебной деятельности, осознают и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 –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строят предположения об информации, которая необходима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bCs/>
                <w:iCs/>
              </w:rPr>
              <w:t>Коммуникативные  – умеют принимать точку зрения 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Умножение натуральных чисел и его свойства.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ответы на вопросы, объяснение смысла выражений.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– решение задач, тесты.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положительную адекватную самооценку  на основе заданных критериев  успешности учебной деятельности, проявляют познавательный интерес к предмету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–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Деление.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 - обсуждение и выведение правил нахождения неизвестного множителя,  де</w:t>
            </w:r>
            <w:r w:rsidRPr="00AF5666">
              <w:softHyphen/>
              <w:t xml:space="preserve">лимого, делителя, определений числа, которое делят (на </w:t>
            </w:r>
            <w:r w:rsidRPr="00AF5666">
              <w:lastRenderedPageBreak/>
              <w:t>которое делят).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деление натуральных чисел, запись частного.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решение уравнений.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Самостоятельно выбирают способ решения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Дают позитивную самооценку, понимают причины  неуспеха учебной деятельности, проявляют </w:t>
            </w:r>
            <w:r w:rsidRPr="00AF5666">
              <w:lastRenderedPageBreak/>
              <w:t>устойчивый интерес к новым способам решения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передают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содержание  в развернутом, выборочном  или сжатом виде.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отстаивать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Деление.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ответы на вопросы, чтение выражений.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 - решение задач на деление, тест.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Моделируют ситуации, иллюстрирующие арифметическое действие и ход его выполнения, при  решение нестандартной задачи  находят и выбирают алгоритм решения.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позитивную самооценку, понимают причины  неуспеха учебной деятельности, проявляют познавательный  интерес к изучению предмета.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Деление.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нахождение неизвестного делимого, делителя, множителя.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– решение задач с помощью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 в раз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вёрнутом или сжатом виде. 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  – умеют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высказывать свою точку зрения, пытаются ее обосновать , приводя аргументы.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 xml:space="preserve">Индивидуальная.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Деление.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ответы на вопросы, вычисления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– решение заданий на деление и умножение.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t>Самостоятельно выбирают способ решения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позитивную самооценку, понимают причины  неуспеха учебной деятельности, проявляют устойчивый интерес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передают содержание  в развернутом, выборочном  или сжатом виде.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отстаивать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 xml:space="preserve">Индивидуальная.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Деление с остатком.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правил получения остатка, нахождения делимого по неполному частному, делителю и остатку.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выполнение деления с остатком.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остатка.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Исследуют ситуации, требующие сравнения величин, их упорядочения.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интерес к способам решения познавательных  задач;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8.11информации, необходимой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Деление с остатком.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устные вычисления, нахождение остатка при делении различных чисел на 2, 7, 11 и т.д.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Используют математическую терминологию при  записи и выполнении арифметического действия деления с остатком.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интерес к способам решения познавательных  задач;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положительно относиться к позиции другого, договариваться.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Деление с остатком.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составление примеров деления на заданное число с заданным остатком, нахождение значения выражения.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t>Индивидуальная –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 xml:space="preserve">Планируют решение задачи, объясняют  ход решения задачи, наблюдают за изменением  решения задачи при изменение условий.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 учебную проблему совместно с учителем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необходимую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принимать другую точку зрения,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/>
                <w:color w:val="000000"/>
              </w:rPr>
              <w:t>Контрольная работа №4</w:t>
            </w:r>
            <w:r w:rsidRPr="00AF5666">
              <w:rPr>
                <w:color w:val="000000"/>
              </w:rPr>
              <w:t xml:space="preserve"> по теме  «Умножение и деление натуральных чисел»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 xml:space="preserve">– делают предположения об информации, нужной для </w:t>
            </w:r>
            <w:r w:rsidRPr="00AF5666">
              <w:lastRenderedPageBreak/>
              <w:t>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Упрощение выражений.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распределительного свойства умножения относительно сложения и вычитания.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применение распределительного 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Применяют буквы для обозначения чи</w:t>
            </w:r>
            <w:r w:rsidRPr="00AF5666">
              <w:softHyphen/>
              <w:t>сел и записи выражений, находят и выбирают удоб</w:t>
            </w:r>
            <w:r w:rsidRPr="00AF5666">
              <w:softHyphen/>
              <w:t>ный способ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интерес к способам решения познавательных задач; дают положи</w:t>
            </w:r>
            <w:r w:rsidRPr="00AF5666"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 учебную проблему совместно с учителем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полученную из различных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принимать другую точку зрения,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Упрощение выражений.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умножение натуральных чисел с помощью распределительного свойства, упрощение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применение распределительного </w:t>
            </w:r>
            <w:r w:rsidRPr="00AF5666">
              <w:lastRenderedPageBreak/>
              <w:t>свойства умножения, вычисление значения выражения с предварительным упрощением его.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Применяют буквы для обозначения чи</w:t>
            </w:r>
            <w:r w:rsidRPr="00AF5666">
              <w:softHyphen/>
              <w:t>сел и записи выражений, находят и выбирают удоб</w:t>
            </w:r>
            <w:r w:rsidRPr="00AF5666">
              <w:softHyphen/>
              <w:t xml:space="preserve">ный способ </w:t>
            </w:r>
            <w:r w:rsidRPr="00AF5666">
              <w:lastRenderedPageBreak/>
              <w:t>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Дают положительную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необходимую для решения задания.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принимать другую точку </w:t>
            </w:r>
            <w:r w:rsidRPr="00AF5666">
              <w:lastRenderedPageBreak/>
              <w:t>зрения,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Упрощение выражений.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ответы на вопросы, решение уравнений.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– запись предположения в виде равенства и нахождение значения переменной,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познавательный интерес к предмету,  дают адекватную  положи</w:t>
            </w:r>
            <w:r w:rsidRPr="00AF5666"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решения проблем творческого и проблемного характера.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Упрощение выражений.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Фронтальная – составление по рисунку уравнения и решение его, решение задач при помощи уравнений.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>Индивидуальная – составление условия задачи по заданному уравнению, решение задач на части.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 xml:space="preserve">Составляют буквенные выражения по условиям, заданным словесно, рисунком или таблицей, находят и выбирают наиболее удобный </w:t>
            </w:r>
            <w:r w:rsidRPr="00AF5666">
              <w:rPr>
                <w:bCs/>
              </w:rPr>
              <w:lastRenderedPageBreak/>
              <w:t>способ решения.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– умеют слушать других, принимать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 точку зрения, изменять свою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Порядок выполнения действий.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правил выполнения действий; нахождение значения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нахождение значений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выполнение действий.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Действуют по самостоятельно выбранному алгоритму ре</w:t>
            </w:r>
            <w:r w:rsidRPr="00AF5666">
              <w:softHyphen/>
              <w:t>шения задач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Порядок выполнения действий.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нахождение значений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составление программы вычислений,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Обнаруживают и устраняют ошибки логического и арифметического 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своего 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слушать других, принимать другую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Порядок выполнения действий.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вычисления, составление схемы вычислений, нахождение значений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составление программы вычислений, запись </w:t>
            </w:r>
            <w:r w:rsidRPr="00AF5666">
              <w:lastRenderedPageBreak/>
              <w:t>выражения по схеме.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Используют различные приемы  проверки правильности выполнения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Объясняют самому себе  свои наиболее заметные достижения, проявляют устойчивый  и широкий интерес к способам решения </w:t>
            </w:r>
            <w:r w:rsidRPr="00AF5666">
              <w:lastRenderedPageBreak/>
              <w:t>познавательных задач,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– определяют цель своей учебной деятельности, осуществляют поиск  средства ее осуществления.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– умеют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Квадрат и куб числа.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понятий «квадрат, куб, степень, основание, показатель степени».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составление таблицы квадратов чисел от 11 до 20.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представление в виде степени произведения, возведение числа в квадрат и куб.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полноту и пра</w:t>
            </w:r>
            <w:r w:rsidRPr="00AF5666">
              <w:softHyphen/>
              <w:t>вильность выполнения заданий.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AF5666">
              <w:softHyphen/>
              <w:t>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 полученную из разных источников.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Квадрат и куб числа.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представление степени в виде произведения, возведение числа в квадрат и куб.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степени.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Cs/>
              </w:rPr>
              <w:t>Моделируют ситуации, иллюстрирующие арифметическое действие и ход его выполнения, используют математическую терминологию.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Проявляют устойчивый и широкий интерес к способам решения познавательных задач; адекватно оценивают результаты своей учебной деятельности, осознают и принимают социальную роль </w:t>
            </w:r>
            <w:r w:rsidRPr="00AF5666">
              <w:lastRenderedPageBreak/>
              <w:t>уче</w:t>
            </w:r>
            <w:r w:rsidRPr="00AF5666">
              <w:softHyphen/>
              <w:t>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Регулятивные  – определяют цель учебной деятельности, осуществляют поиск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  – умеют понимать точку зрения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Квадрат и куб числа.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нахождение значения переменной  с использованием  таблицы квадратов и кубов.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 выражения со степенью.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Cs/>
              </w:rPr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/>
                <w:color w:val="000000"/>
              </w:rPr>
              <w:t>Контрольная работа  №5</w:t>
            </w:r>
            <w:r w:rsidRPr="00AF5666">
              <w:rPr>
                <w:color w:val="000000"/>
              </w:rPr>
              <w:t xml:space="preserve"> по теме «Упрощение выражений»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bCs/>
              </w:rPr>
            </w:pPr>
            <w:r w:rsidRPr="00AF5666">
              <w:rPr>
                <w:bCs/>
              </w:rPr>
              <w:t xml:space="preserve">                               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bCs/>
              </w:rPr>
              <w:t xml:space="preserve">  </w:t>
            </w:r>
            <w:r w:rsidRPr="00AF5666">
              <w:rPr>
                <w:b/>
                <w:bCs/>
                <w:iCs/>
              </w:rPr>
              <w:t>Площади и объемы 13 ч.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Формулы.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Групповая – обсуждение и выведение формулы пути, значения входящих в нее </w:t>
            </w:r>
            <w:r w:rsidRPr="00AF5666">
              <w:lastRenderedPageBreak/>
              <w:t>букв.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нахождение по формуле пути- расстояния, времени, скорости.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запись формул для нахождения периметра прямоугольника, квадрата.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Применяют буквы для обозначения </w:t>
            </w:r>
            <w:r w:rsidRPr="00AF5666">
              <w:lastRenderedPageBreak/>
              <w:t>чисел и записи общих утверждений, прогнозируют результат вычислений.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самому себе свои отдельные ближайшие цели </w:t>
            </w:r>
            <w:r w:rsidRPr="00AF5666">
              <w:lastRenderedPageBreak/>
              <w:t>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Регулятивные  – определяют цель учебной деятельности, осуществляют поиск средств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 – умеют понимать точку зрения 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Формулы.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вычисления наиболее простым способом.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по формулам.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Составляют  буквенные выражения по условиям, заданным рисунком или таблицей.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познавательный интерес к предмету,  дают адекватную  положи</w:t>
            </w:r>
            <w:r w:rsidRPr="00AF5666"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Площадь. Формула пло</w:t>
            </w:r>
            <w:r w:rsidRPr="00AF5666">
              <w:rPr>
                <w:color w:val="000000"/>
              </w:rPr>
              <w:softHyphen/>
              <w:t>щади прямоугольника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формул площади прямоугольника и квадрата, нахождения площади  всей фигуры, определение равных фигур.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определение равных фигур, изображенных на рисунке.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 ответы </w:t>
            </w:r>
            <w:r w:rsidRPr="00AF5666">
              <w:lastRenderedPageBreak/>
              <w:t>на вопросы;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Описывают явления и события с использованием буквенных выражений; моделируют изученные зависимости.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интерес к способам решения познавательных задач; дают положи</w:t>
            </w:r>
            <w:r w:rsidRPr="00AF5666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 – умеют выска</w:t>
            </w:r>
            <w:r w:rsidRPr="00AF5666">
              <w:softHyphen/>
              <w:t>зывать свою точку зрения, оформ</w:t>
            </w:r>
            <w:r w:rsidRPr="00AF5666">
              <w:softHyphen/>
              <w:t>лять свои мысли в устной и пись</w:t>
            </w:r>
            <w:r w:rsidRPr="00AF5666">
              <w:softHyphen/>
              <w:t>менной речи.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Площадь. Формула пло</w:t>
            </w:r>
            <w:r w:rsidRPr="00AF5666">
              <w:rPr>
                <w:color w:val="000000"/>
              </w:rPr>
              <w:softHyphen/>
              <w:t>щади прямоугольника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нахождение площадей фигур, изображенных на рисунке.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ответы на вопросы; решение задач на нахождение площадей.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Соотносят реальные предметы  с моделями рассматриваемых фигур.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способам решения познавательных задач,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передают содержание  в развёрнутом или сжатом виде. 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Единицы измерения площадей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понятий «квадратный метр, дециметр, ар, гектар», выведение правил: сколько квадратных метром в гектаре, аре, гектаров в квадратном километре.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нахождение площади фигур, обсуждение верности утверждений.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перевод одних единиц измерения в другие.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Переходят от одних единиц измерения к другим, описывают явления и события с использованием величин.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отличия в оценках одной и той же ситуации разными людьми, проявляют положительное отношение к урокам математики, осознают социальную роль уче</w:t>
            </w:r>
            <w:r w:rsidRPr="00AF5666">
              <w:softHyphen/>
              <w:t>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 учебную проблему совместно с учителем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принимать другую точку зрения,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 xml:space="preserve">Единицы </w:t>
            </w:r>
            <w:r w:rsidRPr="00AF5666">
              <w:rPr>
                <w:color w:val="000000"/>
              </w:rPr>
              <w:lastRenderedPageBreak/>
              <w:t>измерения площадей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Фронтальная  - ответы на </w:t>
            </w:r>
            <w:r w:rsidRPr="00AF5666">
              <w:lastRenderedPageBreak/>
              <w:t>вопросы,  нахождение площади квадрата, прямоугольника.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Решают </w:t>
            </w:r>
            <w:r w:rsidRPr="00AF5666">
              <w:lastRenderedPageBreak/>
              <w:t>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самому </w:t>
            </w:r>
            <w:r w:rsidRPr="00AF5666">
              <w:lastRenderedPageBreak/>
              <w:t>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работают по </w:t>
            </w:r>
            <w:r w:rsidRPr="00AF5666">
              <w:lastRenderedPageBreak/>
              <w:t>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 полученную из разных источников.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Самостоят</w:t>
            </w:r>
            <w:r w:rsidRPr="00AF5666">
              <w:rPr>
                <w:bCs/>
                <w:color w:val="000000"/>
              </w:rPr>
              <w:lastRenderedPageBreak/>
              <w:t>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Единицы измерения площадей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ответы на вопросы,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нахождение площадей участков и  перевод одних единиц измерения в другие.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Решают житейские задачи, требующие умения находить геометрические величины (планировка, разметка).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 полученную из разных источников.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взглянуть на ситуацию с другой стороны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Прямоуголь</w:t>
            </w:r>
            <w:r w:rsidRPr="00AF5666">
              <w:rPr>
                <w:color w:val="000000"/>
              </w:rPr>
              <w:lastRenderedPageBreak/>
              <w:t>ный парал</w:t>
            </w:r>
            <w:r w:rsidRPr="00AF5666">
              <w:rPr>
                <w:color w:val="000000"/>
              </w:rPr>
              <w:softHyphen/>
              <w:t>лелепипед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Групповая – обсуждение </w:t>
            </w:r>
            <w:r w:rsidRPr="00AF5666">
              <w:lastRenderedPageBreak/>
              <w:t>количества  граней, ребер, вершин у прямоугольного параллелепипеда, вопроса – является ли куб прямоугольным параллелепипедом.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называние граней, ребер, вершин прямоугольного параллелепипеда, нахождение площади поверхности прямоугольного параллелепипеда.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решение задач практической направленности на нахождение площади поверхности прямоугольного параллелепипеда.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Распознают на </w:t>
            </w:r>
            <w:r w:rsidRPr="00AF5666">
              <w:lastRenderedPageBreak/>
              <w:t>чертежах, рисунках и в окружающем мире геометрические фигуры.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Дают </w:t>
            </w:r>
            <w:r w:rsidRPr="00AF5666">
              <w:lastRenderedPageBreak/>
              <w:t>положительную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 xml:space="preserve">Регулятивные </w:t>
            </w:r>
            <w:r w:rsidRPr="00AF5666">
              <w:t xml:space="preserve"> – определяют </w:t>
            </w:r>
            <w:r w:rsidRPr="00AF5666">
              <w:lastRenderedPageBreak/>
              <w:t>цель УД, осуществляют поиск  средств её достижения.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 xml:space="preserve"> – передают содержание в сжатом или развёрнутом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слушать других; уважительно относиться к мнению других.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 xml:space="preserve">Устный </w:t>
            </w:r>
            <w:r w:rsidRPr="00AF5666">
              <w:rPr>
                <w:bCs/>
                <w:color w:val="000000"/>
              </w:rPr>
              <w:lastRenderedPageBreak/>
              <w:t>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Прямоугольный параллелепипед.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формулы площади поверхности прямоугольного параллелепипеда.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Фронтальная – решение задач практической направленности на нахождение площади поверхности прямоугольного </w:t>
            </w:r>
            <w:r w:rsidRPr="00AF5666">
              <w:lastRenderedPageBreak/>
              <w:t>параллелепипеда.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площади поверхности прямоугольного параллелепипеда по формуле.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Описывают свойства геометрических фигур, наблюдают за изменениями решения задачи при изменение ее условия.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Объёмы. Объём прямо</w:t>
            </w:r>
            <w:r w:rsidRPr="00AF5666">
              <w:rPr>
                <w:color w:val="000000"/>
              </w:rPr>
              <w:softHyphen/>
              <w:t>угольного параллелепи</w:t>
            </w:r>
            <w:r w:rsidRPr="00AF5666">
              <w:rPr>
                <w:color w:val="000000"/>
              </w:rPr>
              <w:softHyphen/>
              <w:t>педа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понятий «кубический см, дм, км»; выведение правила перевода литра в кубические метры.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нахождение объёма прямоугольного параллелепипеда.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нахождение высоты прямоугольного параллелепипеда, если известны его объем и площадь нижней грани.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Группируют величины по заданному или самостоятельно установленному правилу, описывают события и явления  с использованием величин.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  – определяют цель учебной деятельности, осуществляют поиск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нужна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Cs/>
                <w:iCs/>
              </w:rPr>
              <w:t>Коммуникативные  – умеют отстаивать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Объёмы. Объём прямо</w:t>
            </w:r>
            <w:r w:rsidRPr="00AF5666">
              <w:rPr>
                <w:color w:val="000000"/>
              </w:rPr>
              <w:softHyphen/>
              <w:t>угольного параллелепи</w:t>
            </w:r>
            <w:r w:rsidRPr="00AF5666">
              <w:rPr>
                <w:color w:val="000000"/>
              </w:rPr>
              <w:softHyphen/>
              <w:t>педа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нахождение  длины комнаты, площади пола, потолка, стен, если известны ее объем, ширина и высота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переход от одних единиц измерения к другим.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Переходят от  одних единиц измерения к другим, пошагово контролируют правильность и полноту выполнения алгоритма </w:t>
            </w:r>
            <w:r w:rsidRPr="00AF5666">
              <w:lastRenderedPageBreak/>
              <w:t>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Проявляют устойчивый интерес к способам решения познавательных задач; дают положи</w:t>
            </w:r>
            <w:r w:rsidRPr="00AF5666">
              <w:softHyphen/>
              <w:t xml:space="preserve">тельную самооценку и оценку результатов УД, объясняют себе свои наиболее заметные </w:t>
            </w:r>
            <w:r w:rsidRPr="00AF5666">
              <w:lastRenderedPageBreak/>
              <w:t>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 xml:space="preserve">Регулятивные </w:t>
            </w:r>
            <w:r w:rsidRPr="00AF5666">
              <w:t xml:space="preserve"> – определяют цель УД, осуществляют поиск  средств её достижения.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 xml:space="preserve"> – передают содержание в сжатом или развёрнутом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слушать других; уважительно относиться к мнению других.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Объёмы. Объём прямо</w:t>
            </w:r>
            <w:r w:rsidRPr="00AF5666">
              <w:rPr>
                <w:color w:val="000000"/>
              </w:rPr>
              <w:softHyphen/>
              <w:t>угольного параллелепи</w:t>
            </w:r>
            <w:r w:rsidRPr="00AF5666">
              <w:rPr>
                <w:color w:val="000000"/>
              </w:rPr>
              <w:softHyphen/>
              <w:t>педа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нахождение объема куба и площади его поверхности.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 решение задач практической направленности на нахождение объема прямоугольного параллелепипеда.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Планируют решение задачи, обнаруживают и устраняют ошибки логического и арифметического 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познавательный интерес к предмету,  дают адекватную  положи</w:t>
            </w:r>
            <w:r w:rsidRPr="00AF5666">
              <w:softHyphen/>
              <w:t>тельную самооценку и оценку результатов УД; осознают и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работают по составленному плану, используют наряду с основными и дополнительные источники информации.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отстаивать  свою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/>
                <w:color w:val="000000"/>
              </w:rPr>
              <w:t>Контрольная работа  №6</w:t>
            </w:r>
            <w:r w:rsidRPr="00AF5666">
              <w:rPr>
                <w:color w:val="000000"/>
              </w:rPr>
              <w:t xml:space="preserve"> по теме «Площади и объёмы»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Решение контрольной 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b/>
              </w:rPr>
            </w:pPr>
            <w:r w:rsidRPr="00AF5666">
              <w:rPr>
                <w:bCs/>
                <w:iCs/>
              </w:rPr>
              <w:t xml:space="preserve">                                    </w:t>
            </w:r>
            <w:r w:rsidRPr="00AF5666">
              <w:rPr>
                <w:b/>
                <w:bCs/>
                <w:iCs/>
              </w:rPr>
              <w:t>Обыкновенные дроби. 26 ч.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Окружность и круг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понятий - радиус окружности, центр круга, диаметр, дуга окружности.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Фронтальная – </w:t>
            </w:r>
            <w:r w:rsidRPr="00AF5666">
              <w:lastRenderedPageBreak/>
              <w:t>определение точек лежащих на окружности, не лежащих на окружности, внутри, вне круга.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построение окружности, круга с указанием дуг, измерением радиуса и диаметра.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Изображают окружность, круг; указывают радиус и </w:t>
            </w:r>
            <w:r w:rsidRPr="00AF5666">
              <w:lastRenderedPageBreak/>
              <w:t>диаметр, соотносят реальные предметы с моделями  рассматриваемых фигур.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Проявляют устойчивый познавательный интерес к способам решения задач,  дают </w:t>
            </w:r>
            <w:r w:rsidRPr="00AF5666">
              <w:lastRenderedPageBreak/>
              <w:t>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Окружность и круг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построение круга, сравнение расстояния от центра круга до  точек лежащих внутри круга, вне круга с радиусом  круга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построение окружности с заданным центром и радиусом,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Наблюдают за изменением решения задачи при изменении ее условия.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Доли. Обыкновенные дроби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того, что показывает числитель и знаменатель.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числа, показывающего какая часть фигуры закрашена.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дроби от числа.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Описывают явления и события с использованием  чисел.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составляют план выполнения заданий вместе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выска</w:t>
            </w:r>
            <w:r w:rsidRPr="00AF5666">
              <w:softHyphen/>
              <w:t>зывать свою точку зрения, оформ</w:t>
            </w:r>
            <w:r w:rsidRPr="00AF5666">
              <w:softHyphen/>
              <w:t>лять свои мысли в устной и пись</w:t>
            </w:r>
            <w:r w:rsidRPr="00AF5666">
              <w:softHyphen/>
              <w:t>менной речи.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Доли. Обыкновенные дроби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чтение обыкновенных дробей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изображение геометрической фигуры, деление ее на равные части и выделение части  от  фигуры.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Познавательные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– умеют  отстаивать  свою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Доли. Обыкновенные дроби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обыкновенных дробей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числа по известному значению его дроби.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выполнения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 учебную проблему совместно с учителем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Сравнение дробей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Групповая – обсуждение и выведение правил изображения равных дробей на координатном  луче, обсуждение вопроса – какая из двух дробей с одинаковыми </w:t>
            </w:r>
            <w:r w:rsidRPr="00AF5666">
              <w:lastRenderedPageBreak/>
              <w:t>знаменателями больше(меньше).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изображение на координатном луче точек, выделение точек, координаты которых равны.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сравнение обыкновенных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Исследуют ситуации, требующие сравнения чисел, их упорядочения; объясняют ход </w:t>
            </w:r>
            <w:r w:rsidRPr="00AF5666">
              <w:lastRenderedPageBreak/>
              <w:t>решения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самому себе свои отдельные ближайшие цели саморазвития, понимают и осознают социальную роль </w:t>
            </w:r>
            <w:r w:rsidRPr="00AF5666">
              <w:lastRenderedPageBreak/>
              <w:t>ученика,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 xml:space="preserve">Регулятивные </w:t>
            </w:r>
            <w:r w:rsidRPr="00AF5666">
              <w:t xml:space="preserve"> –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 xml:space="preserve">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 xml:space="preserve">Коммуникативные </w:t>
            </w:r>
            <w:r w:rsidRPr="00AF5666">
              <w:t xml:space="preserve"> – умеют критично относиться к своему мнению; организовать взаимо</w:t>
            </w:r>
            <w:r w:rsidRPr="00AF5666">
              <w:softHyphen/>
              <w:t>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Сравнение дробей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чтение дробей, изображение точек на координатном луче, выделение точек, лежащих левее(правее).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сравнение обыкновенных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Исследуют ситуации, требующие сравнения чисел, их упорядочения, сравнивают разные способы вычислений, выбирают наиболее удобный.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понимают причины своего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необходима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Сравнение дробей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расположение дробей в порядке возрастания(убывания).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сравнение обыкновенных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положительную адекватную самооценку и оценку результатов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делают предположения об информации, которая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необходима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отстаивать  свою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Правильные и неправильные дроби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вопросов: какая дробь называется правильной, неправильной, может ли правильная дробь быть больше 1, всегда ли неправильная дробь больше 1,  какая дробь больше – правильная или неправильная.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изображение точек на координатном луче.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запись правильных и неправильных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познавательный интерес к способам решения задач, положительное отношение к урокам  математики,   дают адекватную  положи</w:t>
            </w:r>
            <w:r w:rsidRPr="00AF5666">
              <w:softHyphen/>
              <w:t>тельную самооценку и оценку результатов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</w:rPr>
              <w:t>Познавательные – преобразовывают модели с целью выявления общих законов, определяющих предметную область.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Правильные и неправильные дроби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ответы на вопросы, определение значений переменной, при которых дробь будет правильной или неправильной.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запись правильных и неправильных дробей,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Указывают правильные и неправильные дроби, объясняют ход решения задачи.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устойчивый познавательный интерес к способам решения задач,    дают адекватную  положительную самооценку и оценку результатов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сопоставляют и отбирают информацию, 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</w:t>
            </w:r>
            <w:r w:rsidRPr="00AF5666">
              <w:lastRenderedPageBreak/>
              <w:t>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Правильные и неправильные дроби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ответы на вопросы, запись дробей, которые больше (меньше) данной.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запись дробей по указанным условиям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выполнения алгоритма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слушать других, принимать другую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/>
                <w:color w:val="000000"/>
              </w:rPr>
              <w:t>Контрольная работа  №7</w:t>
            </w:r>
            <w:r w:rsidRPr="00AF5666">
              <w:rPr>
                <w:color w:val="000000"/>
              </w:rPr>
              <w:t xml:space="preserve"> по теме  «Обыкновенные дроби»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правил сложения (вычитания)  дробей с одина</w:t>
            </w:r>
            <w:r w:rsidRPr="00AF5666">
              <w:softHyphen/>
              <w:t>ковыми знаменателями, записи правил с помощью букв.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Фронтальная - решение </w:t>
            </w:r>
            <w:r w:rsidRPr="00AF5666">
              <w:lastRenderedPageBreak/>
              <w:t>задач на сложение и вычитание дробей с одинаковыми знаменателями.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Складывают и вычитают дроби с одинаковыми знаменателями.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Проявляют широкий познавательный интерес к способам решения новых учебных задач, положительное отношение к урокам </w:t>
            </w:r>
            <w:r w:rsidRPr="00AF5666">
              <w:lastRenderedPageBreak/>
              <w:t>математики, понимают причины успеха в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составляют план выполнения задач, решения проблем творческого и проблемного характера.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делают предположения об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информации, необходимой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решение задач на сложение и вычитание дробей с одинаковыми знаменателями.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 -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Обнаруживают и устраняют ошибки логического и арифметического 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color w:val="000000"/>
              </w:rPr>
            </w:pPr>
            <w:r w:rsidRPr="00AF5666">
              <w:rPr>
                <w:bCs/>
                <w:color w:val="00000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сравнение обыкновенных дробей, нахождение значения буквенного выражения.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 - сложение и вычитание дробей с одинаковыми знаменателями.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Самостоятельно выбирают способ решения 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передают содержание в сжатом 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и дроби.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Групповая – обсуждение вопросов:  каким числом является частное, если </w:t>
            </w:r>
            <w:r w:rsidRPr="00AF5666">
              <w:lastRenderedPageBreak/>
              <w:t>деление выполнено нацело, если деление не выполнено  нацело, как разделить сумму на число.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запись частного в виде дроби.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задач, заполнение таблицы.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Записывают дробь в виде частного и </w:t>
            </w:r>
            <w:r w:rsidRPr="00AF5666">
              <w:lastRenderedPageBreak/>
              <w:t>частное в виде дроби.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отличия в оценках одной и той же ситуации </w:t>
            </w:r>
            <w:r w:rsidRPr="00AF5666">
              <w:lastRenderedPageBreak/>
              <w:t>разными людьми, дают адекватную оценку результатам своей учебной деятельности, проявляют положительное от</w:t>
            </w:r>
            <w:r w:rsidRPr="00AF5666">
              <w:softHyphen/>
              <w:t>ношение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определяют цель учебной деятельности; осуществляют поиск средств </w:t>
            </w:r>
            <w:r w:rsidRPr="00AF5666">
              <w:lastRenderedPageBreak/>
              <w:t>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и дроби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запись дроби в виде частного.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запись частного в виде дроби и дроби в виде частного,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Записывают дробь в виде частного и частное в виде дроби, решают простейшие уравнения на основе зависимостей между компонентами.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</w:t>
            </w: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источники информации.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выполнять различные роли в группе, сотрудничать при совместном решение задач.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Смешанные числа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правил, что называют целой и дробной частью числа, как найти  целую  и дробную часть  неправильной дроби, как записать смешанное число в виде неправильной дроби.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Фронтальная -  запись </w:t>
            </w:r>
            <w:r w:rsidRPr="00AF5666">
              <w:lastRenderedPageBreak/>
              <w:t>смешанного числа в виде неправильной дроби.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выделение целой части из неправильной дроби.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Представляют число в виде суммы его целой и дробной части, записывают частное в виде смешанного числа.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</w:t>
            </w:r>
            <w:r w:rsidRPr="00AF5666">
              <w:lastRenderedPageBreak/>
              <w:t>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</w:t>
            </w:r>
            <w:r w:rsidRPr="00AF5666">
              <w:lastRenderedPageBreak/>
              <w:t>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Смешанные числа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запись суммы в виде смешанного числа.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запись смешанного числа в виде неправильной дроби.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Действуют по заданному и самостоятельно выбранному плану решения.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Смешанные числа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запись неправильной дроби в виде смешанного числа.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запись смешанного числа в виде неправильной дроби и неправильной дроби в виде смешанного числа.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Представляют  неправильную дробь в виде смешанного числа, смешанное число в виде неправильной дроби.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отношение к урокам математики, понимают причины успеха в учебной деятельности, 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правил сложения и вычитания смешанных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Фронтальная -  решение задач на сложение и вычитание смешанных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сложение и вычитание смешанных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Складывают и вычитают смешанные числа.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Объясняют отличия в оценках одной и той же ситуации разными людьми, </w:t>
            </w:r>
            <w:r w:rsidRPr="00AF5666">
              <w:lastRenderedPageBreak/>
              <w:t>дают адекватную оценку результатам своей учебной деятельности, проявляют положительное от</w:t>
            </w:r>
            <w:r w:rsidRPr="00AF5666">
              <w:softHyphen/>
              <w:t>ношение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решение задач на сложение и вычитание смешанных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сложение и вычитание смешанных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Складывают и вычитают смешанные числа.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адекватную оценку результатам своей учебной деятельности, проявляют положительное от</w:t>
            </w:r>
            <w:r w:rsidRPr="00AF5666">
              <w:softHyphen/>
              <w:t>ношение к предмету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решение задач на сложение и вычитание смешанных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сложение и вычитание смешанных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передают содержание в сжатом 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 xml:space="preserve">Сложение и вычитание </w:t>
            </w:r>
            <w:r w:rsidRPr="00AF5666">
              <w:rPr>
                <w:color w:val="000000"/>
              </w:rPr>
              <w:lastRenderedPageBreak/>
              <w:t>смешанных чисел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Фронтальная -  ответы на вопросы, решение задач на </w:t>
            </w:r>
            <w:r w:rsidRPr="00AF5666">
              <w:lastRenderedPageBreak/>
              <w:t>сложение и вычитание смешанных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сложение и вычитание смешанных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Используют математическу</w:t>
            </w:r>
            <w:r w:rsidRPr="00AF5666">
              <w:lastRenderedPageBreak/>
              <w:t>ю терминологию при записи и выполнении 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Адекватно оценивают  </w:t>
            </w:r>
            <w:r w:rsidRPr="00AF5666">
              <w:lastRenderedPageBreak/>
              <w:t>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работают по составленному плану, </w:t>
            </w:r>
            <w:r w:rsidRPr="00AF5666">
              <w:lastRenderedPageBreak/>
              <w:t>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решение задач на сложение и вычитание смешанных чисел, выделение целой части числа.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сложение и вычитание смешанных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Самостоятельно выбирают способ решения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b/>
                <w:color w:val="000000"/>
              </w:rPr>
              <w:t>Контрольная работа  №8</w:t>
            </w:r>
            <w:r w:rsidRPr="00AF5666">
              <w:rPr>
                <w:color w:val="000000"/>
              </w:rPr>
              <w:t xml:space="preserve"> по теме  «Сложение и вычитание дробей с одинаковыми знаменателями»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Решение контрольной работы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  <w:p w:rsidR="00A76360" w:rsidRPr="00AF5666" w:rsidRDefault="00A76360" w:rsidP="00531B04">
            <w:pPr>
              <w:pStyle w:val="21"/>
              <w:ind w:left="0"/>
              <w:rPr>
                <w:b/>
                <w:bCs/>
                <w:iCs/>
              </w:rPr>
            </w:pPr>
            <w:r w:rsidRPr="00AF5666">
              <w:rPr>
                <w:b/>
                <w:bCs/>
                <w:iCs/>
              </w:rPr>
              <w:lastRenderedPageBreak/>
              <w:t>Десятичные дроби. Сложение и вычитание десятичных дробей. 15 ч.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Десятичная запись дроб</w:t>
            </w:r>
            <w:r w:rsidRPr="00AF5666">
              <w:rPr>
                <w:color w:val="000000"/>
              </w:rPr>
              <w:softHyphen/>
              <w:t>ных чисел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правила короткой записи дроби, знаменатель которой единица с несколькими нулями, названия такой дроби.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чтение и запись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чтение и запись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Читают и записывают десятичные дроби.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положительную самооценку и оценку результатов УД, проявляют положительное от</w:t>
            </w:r>
            <w:r w:rsidRPr="00AF5666">
              <w:softHyphen/>
              <w:t xml:space="preserve">ношение к урокам математики, широкий интерес к способам решения новых учебных задач,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Десятичная запись дроб</w:t>
            </w:r>
            <w:r w:rsidRPr="00AF5666">
              <w:rPr>
                <w:color w:val="000000"/>
              </w:rPr>
              <w:softHyphen/>
              <w:t>ных чисел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 чтение и запись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чтение и запись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Читают и записывают десятичные дроби, пошагово контролируют  правильность и полноту выполнения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свою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Десятичная запись дроб</w:t>
            </w:r>
            <w:r w:rsidRPr="00AF5666">
              <w:rPr>
                <w:color w:val="000000"/>
              </w:rPr>
              <w:softHyphen/>
              <w:t>ных чисел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 чтение и запись десятичных дробей, перевод одних единиц измерения в другие.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Читают и записывают десятичные дроби, пошагово контролируют  правильность и полноту </w:t>
            </w:r>
            <w:r w:rsidRPr="00AF5666">
              <w:lastRenderedPageBreak/>
              <w:t>выполнения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Проявляют положительное от</w:t>
            </w:r>
            <w:r w:rsidRPr="00AF5666"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 - делают предположения о информации, которая необходима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 xml:space="preserve">Коммуникативные </w:t>
            </w:r>
            <w:r w:rsidRPr="00AF5666">
              <w:t>– умеют  отстаивать свою точку зрения, понимают точку зрения 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Сравнение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правил сравнения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десятичной дроби с пятью (и более) знаками после запятой, равной данной.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сравнение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Сравнивают числа по классам и разрядам, планируют решение задачи.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Сравнение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уравнивание числа знаков после запятой в десятичной дроби с приписыванием справа нулей.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запись десятичных дробей в порядке возрастания (убывания).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Сравнение чисел, их упорядочение.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</w:t>
            </w: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свою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Сравнение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изображение точек на координатном луче, сравнение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</w:t>
            </w:r>
            <w:r w:rsidRPr="00AF5666">
              <w:lastRenderedPageBreak/>
              <w:t>решение задач на сравнение величин.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Сравнивают числа по классам и разрядам, объясняют ход решения </w:t>
            </w:r>
            <w:r w:rsidRPr="00AF5666">
              <w:lastRenderedPageBreak/>
              <w:t>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самому себе  свои наиболее заметные достижения, проявляют устойчивый  и </w:t>
            </w:r>
            <w:r w:rsidRPr="00AF5666">
              <w:lastRenderedPageBreak/>
              <w:t>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передают содержание в сжатом или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понимать точку зрения другого..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десятичных дробей.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выведение правил сложения и вычитания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сложение и вычитание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сложение и вычитание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Складывают и вычитают десятичные дроби.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преобразовывают модели с  целью выявления общих законов, определяющих предметную область.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решение задач на движение.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 запись переместительного и сочетательного законов сложения с помощью букв и проверка их при заданных значениях буквы.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сопоставляют и отбирают информацию, 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 xml:space="preserve">Сложение и вычитание </w:t>
            </w:r>
            <w:r w:rsidRPr="00AF5666">
              <w:rPr>
                <w:color w:val="000000"/>
              </w:rPr>
              <w:lastRenderedPageBreak/>
              <w:t>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Фронтальная – ответы на вопросы,  разложение </w:t>
            </w:r>
            <w:r w:rsidRPr="00AF5666">
              <w:lastRenderedPageBreak/>
              <w:t>чисел по разрядам, перевод одних единиц измерения в другие.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 использование свойств для вычислений, решение уравнений, тесты.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Используют математическу</w:t>
            </w:r>
            <w:r w:rsidRPr="00AF5666">
              <w:lastRenderedPageBreak/>
              <w:t>ю терминологию при записи и выполнении арифметического действия (сложения и вычитания).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Дают положительную </w:t>
            </w:r>
            <w:r w:rsidRPr="00AF5666">
              <w:lastRenderedPageBreak/>
              <w:t>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составляют план выполнения задач,  </w:t>
            </w:r>
            <w:r w:rsidRPr="00AF5666">
              <w:lastRenderedPageBreak/>
              <w:t>решения проблем творческого и поискового характера.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делают предположения о информации, необходимой для решения задания.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сложение и вычитание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 решение задач на сложение и вычитание десятичных дробей.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Складывают и вычитают десятичные дроби.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понимать точку зрения 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сложение и вычитание десятичных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сложение и вычитание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Складывают и вычитают десятичные дроби.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 оформлять свои мысли в устной и письменной речи с </w:t>
            </w:r>
            <w:r w:rsidRPr="00AF5666">
              <w:lastRenderedPageBreak/>
              <w:t>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Приближённые значения чисел. Округление чисел.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выведение правил округления чисел, обсуждение вопроса о том, какие числа называют приближенным значением с избытком, с недостатком.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натуральных чисел, между которыми расположены десятичные дроби.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округление чисел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Округляют числа до заданного разряда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слушать других, понимать точку зрения 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Приближённые значения чисел. Округление чисел.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решение задач со старинными мерами массы и длины, округление их до указанного разряда.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сложение и вычитание десятичных дробей и округление результата.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Наблюдают за изменением решения задачи при изменение ее условия.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Приближённые значения чисел. Округление чисел.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округление дробей до заданного разряда.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округление чисел.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Объясняют самому себе  свои наиболее заметные достижения, проявляют устойчивый  и широкий интерес к </w:t>
            </w:r>
            <w:r w:rsidRPr="00AF5666">
              <w:lastRenderedPageBreak/>
              <w:t>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 xml:space="preserve">Регулятивные </w:t>
            </w:r>
            <w:r w:rsidRPr="00AF5666">
              <w:t xml:space="preserve"> – понимают причины своего 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– умеют слушать других, понимать точку зрения 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Карточки.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b/>
                <w:color w:val="000000"/>
              </w:rPr>
              <w:t>Контрольная работа  №9</w:t>
            </w:r>
            <w:r w:rsidRPr="00AF5666">
              <w:rPr>
                <w:color w:val="000000"/>
              </w:rPr>
              <w:t xml:space="preserve"> по теме  «Десятичные дроби. Сложение и вычитание десятичных дробей»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b/>
              </w:rPr>
            </w:pPr>
            <w:r w:rsidRPr="00AF5666">
              <w:rPr>
                <w:color w:val="000000"/>
              </w:rPr>
              <w:t xml:space="preserve">                       </w:t>
            </w:r>
            <w:r w:rsidRPr="00AF5666">
              <w:rPr>
                <w:b/>
                <w:color w:val="000000"/>
              </w:rPr>
              <w:t>Умножение и деление десятичных дробей. 24 ч.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</w:pP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</w:pP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</w:pP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правил умножения десятичной  дроби на натуральное число, десятичной дроби на 10, 100, 1000 …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произведения в виде суммы.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Умножают десятичные числа на натуральное число, прогнозируют результат вычислений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ответы на вопросы, запись суммы в виде произведения.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умножение десятичных дробей на натуральное число.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</w:t>
            </w:r>
            <w:r w:rsidRPr="00AF5666"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t xml:space="preserve"> </w:t>
            </w: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</w:t>
            </w:r>
            <w:r w:rsidRPr="00AF5666">
              <w:rPr>
                <w:bCs/>
                <w:iCs/>
              </w:rPr>
              <w:t xml:space="preserve"> Познавательные – сопоставляют и отбирают информацию,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умножение чисел на 10,100, 1000…, округление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движение.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Планируют решение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своего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 - нахождение значения выражения.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умножение десятичных дробей на натуральное число.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Объясняют самому себе  свои наиболее заметные достижения, проявляют устойчивый  и широкий интерес к предмету, адекватно  оценивают свою учебную </w:t>
            </w:r>
            <w:r w:rsidRPr="00AF5666">
              <w:lastRenderedPageBreak/>
              <w:t>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определяют цель учебной деятельности; осуществляют поиск средств её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  понимать точку зрения </w:t>
            </w:r>
            <w:r w:rsidRPr="00AF5666">
              <w:lastRenderedPageBreak/>
              <w:t>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Групповая - обсуждение и выведение правил деления десятичной дроби на натуральное число, на 10, 100, 1000… 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деление десятич</w:t>
            </w:r>
            <w:r w:rsidRPr="00AF5666">
              <w:softHyphen/>
              <w:t>ных дробей на натуральные числа; запись обыкновенной дроби в виде десятичной.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 решение задач на деление десятичной дроби на натуральное число. </w:t>
            </w:r>
            <w:r w:rsidRPr="00AF5666">
              <w:softHyphen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Делят десятичные дроби на натуральные числа.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решение уравнений.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задач на нахождение дроби от числа.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</w:t>
            </w: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собственную точку зрения, аргументировать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запись обыкновенной дроби в виде десятичной, выполнение действий.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выполнении  арифметическ</w:t>
            </w:r>
            <w:r w:rsidRPr="00AF5666">
              <w:lastRenderedPageBreak/>
              <w:t>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отличия в оценках одной и той же ситуации разными людьми, дают адекватную оценку результатам своей учебной </w:t>
            </w:r>
            <w:r w:rsidRPr="00AF5666">
              <w:lastRenderedPageBreak/>
              <w:t>деятельности,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 -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</w:t>
            </w:r>
            <w:r w:rsidRPr="00AF5666">
              <w:lastRenderedPageBreak/>
              <w:t>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Фронтальная  - решение задач с помощью уравнений.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нахождение значения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свою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Фронтальная  - решение уравнений.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деление десятичной дроби на натуральное число.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Самостоятельно выбирают способ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 высказывать  свою точку </w:t>
            </w:r>
            <w:r w:rsidRPr="00AF5666">
              <w:lastRenderedPageBreak/>
              <w:t>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b/>
                <w:color w:val="000000"/>
              </w:rPr>
              <w:t>Контрольная работа №10</w:t>
            </w:r>
            <w:r w:rsidRPr="00AF5666">
              <w:rPr>
                <w:color w:val="000000"/>
              </w:rPr>
              <w:t xml:space="preserve"> по теме  «Умножение и деление десятичных дробей»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 xml:space="preserve">Умножение десятичных 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выведение правил умножения  на десятичную дробь, на 0,1, 0,01, 0,001, …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умножение десятичных дробей на 0,1, 0,01, 0,001, …,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решение задач на умножение десятичных дробей. </w:t>
            </w:r>
            <w:r w:rsidRPr="00AF5666">
              <w:softHyphen/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запись буквенного выражения, умножение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Умножают десятичные дроби; решают задачи на умножение десятичных дробей.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задач,  решения проблем творческого и поискового характера.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делают предположения об информации, необходимой для решения задания.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Умножение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Фронтальная -  ответы на вопросы, чтение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запись переместительного и </w:t>
            </w:r>
            <w:r w:rsidRPr="00AF5666">
              <w:lastRenderedPageBreak/>
              <w:t>сочетательного законов умножения, нахождение значения выражения удобным способом.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Моделируют ситуации, иллюстрирующие арифметическ</w:t>
            </w:r>
            <w:r w:rsidRPr="00AF5666">
              <w:lastRenderedPageBreak/>
              <w:t>ое действие и ход его выполнения.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отличия в оценках одной и той же ситуации разными людьми, дают адекватную </w:t>
            </w:r>
            <w:r w:rsidRPr="00AF5666">
              <w:lastRenderedPageBreak/>
              <w:t>оценку результатам своей учебной деятельности, принимают социальную роль ученика.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организовать учебное взаимодействие.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Умножение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распределительного закона умножения и его проверка.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числового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выполнении 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 совместно с учителем, самостоятельно осуществляют поиск  средств ее осуществления.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Умножение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 Фронтальная -  упрощение выражений, решение задач на нахождение объемов.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буквенного 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</w:t>
            </w:r>
            <w:r w:rsidRPr="00AF5666"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Умножение десятичных дробей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решение задач на движение.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уравнений, нахождение значения числового 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осуществления.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свою точку зрения, аргументируя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Деление на десятичную дробь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выведение правила деления десятичной дроби на десятичную дробь; как разделить десятичную дробь на 0,1, 0,01, 0,001…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нахождение частного, выполнение проверки умножением и делением.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Делят на десятичную дробь; решают задачи на деление на десятичную дробь.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 -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чтение выражений, запись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Действуют по составленному плану решения заданий.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</w:t>
            </w:r>
            <w:r w:rsidRPr="00AF5666">
              <w:softHyphen/>
              <w:t>ние к урокам математики, широкий интерес к спо</w:t>
            </w:r>
            <w:r w:rsidRPr="00AF5666">
              <w:softHyphen/>
              <w:t xml:space="preserve">собам решения новых учебных задач, понимают причины успеха в </w:t>
            </w:r>
            <w:r w:rsidRPr="00AF5666">
              <w:lastRenderedPageBreak/>
              <w:t>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сопоставляют и отбирают информацию, полученную из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выполнять различные роли в группе, сотрудничать.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деление десятичной дроби  на 0,1, 0,01, 0,001…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решение задач на деление десятичных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Прогнозируют результат вычислений.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осуществления.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решение задач на движение, стоимость, площадь, время.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примеров на все действия с десятичными дробями.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отстаивать собственную точку зрения, аргументировать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решение задач с помощью уравнений.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решение уравнений, </w:t>
            </w:r>
            <w:r w:rsidRPr="00AF5666">
              <w:lastRenderedPageBreak/>
              <w:t>нахождение значения числового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Пошагово контролируют правильность и полноту выпол</w:t>
            </w:r>
            <w:r w:rsidRPr="00AF5666">
              <w:softHyphen/>
              <w:t xml:space="preserve">нения </w:t>
            </w:r>
            <w:r w:rsidRPr="00AF5666">
              <w:lastRenderedPageBreak/>
              <w:t>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Адекватно оценивают  результаты своей учебной деятельности, </w:t>
            </w:r>
            <w:r w:rsidRPr="00AF5666">
              <w:lastRenderedPageBreak/>
              <w:t>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 делают предположения об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информации, необходимой для решения задания.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Среднее арифметическое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вопросов: какое число называют средним арифметическим  нескольких чисел, как найти  среднее арифметическое, как найти среднюю скорость.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нахождение среднего арифметического нескольких чисел.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</w:t>
            </w:r>
            <w:r w:rsidRPr="00AF5666"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организовать учебное взаимодействие в группе.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нахождение среднего арифметического нескольких чисел и округление результата.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Планируют решение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понимают причины успеха, проявляют интерес к предмету.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 отстаивать собственную точку </w:t>
            </w:r>
            <w:r w:rsidRPr="00AF5666">
              <w:lastRenderedPageBreak/>
              <w:t>зрения, аргументировать ее.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решение задач на нахождение средней скорости.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средних величин.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</w:t>
            </w:r>
            <w:r w:rsidRPr="00AF5666">
              <w:softHyphen/>
              <w:t>ние к урокам математики, широкий интерес к спо</w:t>
            </w:r>
            <w:r w:rsidRPr="00AF5666"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b/>
                <w:color w:val="000000"/>
              </w:rPr>
              <w:t>Контрольная работа  №11</w:t>
            </w:r>
            <w:r w:rsidRPr="00AF5666">
              <w:rPr>
                <w:color w:val="000000"/>
              </w:rPr>
              <w:t xml:space="preserve"> по теме «Умножение и деление десятичных дробей»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Коммуникативные</w:t>
            </w:r>
            <w:r w:rsidRPr="00AF5666"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Cs/>
                <w:iCs/>
                <w:color w:val="000000"/>
              </w:rPr>
              <w:t xml:space="preserve">                  </w:t>
            </w:r>
            <w:r w:rsidRPr="00AF5666">
              <w:rPr>
                <w:b/>
                <w:bCs/>
                <w:iCs/>
                <w:color w:val="000000"/>
              </w:rPr>
              <w:t>Инструменты для вычислений и измерений. 15 ч.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proofErr w:type="spellStart"/>
            <w:r w:rsidRPr="00AF5666">
              <w:rPr>
                <w:color w:val="000000"/>
              </w:rPr>
              <w:t>Микрокальку-лятор</w:t>
            </w:r>
            <w:proofErr w:type="spellEnd"/>
            <w:r w:rsidRPr="00AF5666">
              <w:rPr>
                <w:color w:val="000000"/>
              </w:rPr>
              <w:t>.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объяснение, как ввести в микрокалькулятор число, выполнить действия.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Фронтальная -  чтение показаний на индикаторе, </w:t>
            </w:r>
            <w:r w:rsidRPr="00AF5666">
              <w:lastRenderedPageBreak/>
              <w:t>ввод чисел в микрокалькулятор.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выполнение действий с помощью микрокалькулятора.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Используют математическую терминологию при записи и вы</w:t>
            </w:r>
            <w:r w:rsidRPr="00AF5666">
              <w:softHyphen/>
              <w:t xml:space="preserve">полнении </w:t>
            </w:r>
            <w:r w:rsidRPr="00AF5666">
              <w:lastRenderedPageBreak/>
              <w:t>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Проявляют устойчивый интерес к способам решения новых учебных задач, понимают причины успеха в </w:t>
            </w:r>
            <w:r w:rsidRPr="00AF5666">
              <w:lastRenderedPageBreak/>
              <w:t>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составляют план выполнения задач,  решения проблем творческого и поискового характера.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 делают предположения об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информации, необходимой для решения задания.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proofErr w:type="spellStart"/>
            <w:r w:rsidRPr="00AF5666">
              <w:rPr>
                <w:color w:val="000000"/>
              </w:rPr>
              <w:t>Микрокальку-лятор</w:t>
            </w:r>
            <w:proofErr w:type="spellEnd"/>
            <w:r w:rsidRPr="00AF5666">
              <w:rPr>
                <w:color w:val="000000"/>
              </w:rPr>
              <w:t>.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вычисления  письменно и проверка на микрокалькуляторе.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нахождение значения выражения  с помощью микрокалькулятора.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Планируют решение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Проценты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вопросов,  что называют процентом; как обратить дробь в проценты и наоборот.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процентов в виде десятичной дроби.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решение задач на </w:t>
            </w:r>
            <w:r w:rsidRPr="00AF5666">
              <w:lastRenderedPageBreak/>
              <w:t>нахождение части от числа.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Записывают про</w:t>
            </w:r>
            <w:r w:rsidRPr="00AF5666">
              <w:softHyphen/>
              <w:t>центы в виде десятичных дробей, и на</w:t>
            </w:r>
            <w:r w:rsidRPr="00AF5666">
              <w:softHyphen/>
              <w:t>оборот, решают задачи на проценты.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отличия в оценках той или иной ситуации разными людьми; проявляют по</w:t>
            </w:r>
            <w:r w:rsidRPr="00AF5666"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 xml:space="preserve">– умеют  </w:t>
            </w:r>
            <w:r w:rsidRPr="00AF5666">
              <w:lastRenderedPageBreak/>
              <w:t>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Проценты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процентов в виде десятичной дроби и наоборот.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Моделируют ситуации, иллюстрирующие арифметическое действие и ход его выполнения.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отноше</w:t>
            </w:r>
            <w:r w:rsidRPr="00AF5666">
              <w:softHyphen/>
              <w:t>ние к урокам математики, широкий интерес к спо</w:t>
            </w:r>
            <w:r w:rsidRPr="00AF5666"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</w:rPr>
              <w:t>Познавательные – записывают выводы в виде правил.</w:t>
            </w:r>
          </w:p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  <w:r w:rsidRPr="00AF5666">
              <w:rPr>
                <w:u w:val="single"/>
              </w:rPr>
              <w:t xml:space="preserve">Коммуникативные </w:t>
            </w:r>
            <w:r w:rsidRPr="00AF5666"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Математический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Проценты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процентов в виде десятичной дроби и наоборот.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Проценты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запись процентов в виде десятичной дроби и наоборот.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числа по его части.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Обнаруживают и устраняют ошибки логического и арифметического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Проявляют устойчивый интерес к способам решения учебных задач, понимают причины успеха в своей учебной деятельности, дают </w:t>
            </w:r>
            <w:r w:rsidRPr="00AF5666">
              <w:lastRenderedPageBreak/>
              <w:t>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делают предположения об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информации, которая необходима для 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b/>
                <w:color w:val="000000"/>
              </w:rPr>
              <w:t>Контрольная работа  №12</w:t>
            </w:r>
            <w:r w:rsidRPr="00AF5666">
              <w:rPr>
                <w:color w:val="000000"/>
              </w:rPr>
              <w:t xml:space="preserve"> по теме «Инструменты для вычислений и измерений»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- 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Угол. Прямой и развёрнутый углы. Чертёжный треугольник.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и объяснение что такое угол; какой угол называется прямым, тупым, острым, развернутым.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определение ви</w:t>
            </w:r>
            <w:r w:rsidRPr="00AF5666">
              <w:softHyphen/>
              <w:t>дов углов, запись их обозначе</w:t>
            </w:r>
            <w:r w:rsidRPr="00AF5666">
              <w:softHyphen/>
              <w:t>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построение углов и запись их обозначений.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Моделируют разнообразные ситуации расположения объектов на плоскости.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– умеют оформлять свои мысли в устной и письменной речи с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Угол. Прямой и развёрнутый углы. Чертёжный треугольник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ответы на вопросы, запись точек, лежащих вне, внутри, на сторонах угла.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построение углов и запись их обозначений.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Определяют геометрические фигуры при изменение их расположения на плоскости.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Измерение углов. Транс</w:t>
            </w:r>
            <w:r w:rsidRPr="00AF5666">
              <w:rPr>
                <w:color w:val="000000"/>
              </w:rPr>
              <w:softHyphen/>
              <w:t>портир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– обсуждение и выяснение: для чего служит транспортир, что такое градус,  как пользоваться транспортиром, виды углов.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построение и измерение углов.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построение и измерение углов.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заданному плану.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 - записывают выводы в виде правил.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Измерение углов. Транс</w:t>
            </w:r>
            <w:r w:rsidRPr="00AF5666">
              <w:rPr>
                <w:color w:val="000000"/>
              </w:rPr>
              <w:softHyphen/>
              <w:t>портир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построение и измерение углов.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построение и измерение углов.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Определяют виды углов, действуют по заданному плану, самостоятельно выбирают </w:t>
            </w:r>
            <w:r w:rsidRPr="00AF5666">
              <w:lastRenderedPageBreak/>
              <w:t>способ решения задач.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Проявляют широкий устойчивый интерес к способам решения новых учебных задач,  положительное от</w:t>
            </w:r>
            <w:r w:rsidRPr="00AF5666">
              <w:softHyphen/>
              <w:t xml:space="preserve">ношение к урокам </w:t>
            </w:r>
            <w:r w:rsidRPr="00AF5666">
              <w:lastRenderedPageBreak/>
              <w:t>математики,  понимают причины успеха в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–передают содержание в сжатом или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Измерение углов. Транс</w:t>
            </w:r>
            <w:r w:rsidRPr="00AF5666">
              <w:rPr>
                <w:color w:val="000000"/>
              </w:rPr>
              <w:softHyphen/>
              <w:t>портир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построение и измерение углов.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построение и измерение углов.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Планируют решение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Адекватно оценивают  результаты своей учебной деятельности, проявляют широкий познавательный интерес к способам решения  учебных задач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Круговые диаграммы.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Групповая - обсуждение понятия круговая диаграмма.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-  построение диаграмм.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заполнение таблицы и построение диаграмм.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Наблюдают за изменением решения задач при изменении ее условия.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Проявляют устойчивый 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 xml:space="preserve">Круговые </w:t>
            </w:r>
            <w:r w:rsidRPr="00AF5666">
              <w:rPr>
                <w:color w:val="000000"/>
              </w:rPr>
              <w:lastRenderedPageBreak/>
              <w:t>диаграммы.</w:t>
            </w:r>
          </w:p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Фронтальная  - устные </w:t>
            </w:r>
            <w:r w:rsidRPr="00AF5666">
              <w:lastRenderedPageBreak/>
              <w:t>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-   построение диаграмм.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</w:t>
            </w:r>
            <w:r w:rsidRPr="00AF5666">
              <w:lastRenderedPageBreak/>
              <w:t>о выбирают способ решения.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отличия в </w:t>
            </w:r>
            <w:r w:rsidRPr="00AF5666">
              <w:lastRenderedPageBreak/>
              <w:t>оценках той или иной ситуации разными людьми; проявляют по</w:t>
            </w:r>
            <w:r w:rsidRPr="00AF5666"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работают по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составленному плану, 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которая необходима для 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b/>
                <w:color w:val="000000"/>
              </w:rPr>
              <w:t>Контрольная работа  №13</w:t>
            </w:r>
            <w:r w:rsidRPr="00AF5666">
              <w:rPr>
                <w:color w:val="000000"/>
              </w:rPr>
              <w:t xml:space="preserve"> по теме «Инструменты для вычислений и измерений»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Решение контрольной работы.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разные приемы проверки правильности ответа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себе свои наиболее заметные достижения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bCs/>
                <w:iCs/>
              </w:rPr>
              <w:t xml:space="preserve">                       </w:t>
            </w:r>
            <w:r w:rsidRPr="00AF5666">
              <w:rPr>
                <w:b/>
                <w:bCs/>
                <w:iCs/>
              </w:rPr>
              <w:t>Повторение. 19 ч.</w:t>
            </w:r>
          </w:p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  <w:rPr>
                <w:u w:val="singl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 xml:space="preserve">Натуральные числа и </w:t>
            </w:r>
            <w:r w:rsidRPr="00AF5666">
              <w:rPr>
                <w:color w:val="000000"/>
              </w:rPr>
              <w:lastRenderedPageBreak/>
              <w:t>шкалы.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Фронтальная –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Индивидуальная – выполнение вычислений, решение задач.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Обнаруживают и устраняют </w:t>
            </w:r>
            <w:r w:rsidRPr="00AF5666">
              <w:lastRenderedPageBreak/>
              <w:t>ошибки логического и арифметического характера.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Адекватно оценивают  </w:t>
            </w:r>
            <w:r w:rsidRPr="00AF5666">
              <w:lastRenderedPageBreak/>
              <w:t>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работают по составленному плану,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основные и дополнительные средства.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передают содержание в сжатом 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понимать точку зрения другого.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Устный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Натуральные числа и шкалы.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числового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</w:t>
            </w:r>
            <w:r w:rsidRPr="00AF5666"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передают содержание в сжатом 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Натуральные числа и шкалы.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числового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</w:t>
            </w:r>
            <w:r w:rsidRPr="00AF5666"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 xml:space="preserve">ношение к урокам математики, широкий интерес к способам решения новых учебных задач, понимают причины успеха в </w:t>
            </w:r>
            <w:r w:rsidRPr="00AF5666">
              <w:lastRenderedPageBreak/>
              <w:t xml:space="preserve">своей УД.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составляют план выполнения заданий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передают содержание в сжатом 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– умеют оформлять свои мысли в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Натуральные числа и шкалы.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</w:t>
            </w:r>
            <w:r w:rsidRPr="00AF5666">
              <w:softHyphen/>
              <w:t>гово контролируют правильность и полноту выпол</w:t>
            </w:r>
            <w:r w:rsidRPr="00AF5666"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плану.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передают содержание в сжатом 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Натуральные числа и шкалы.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числового выражения, решение уравнений.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</w:t>
            </w:r>
            <w:r w:rsidRPr="00AF5666"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Площади и объемы.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Индивидуальная – решение задач на нахождение площади и </w:t>
            </w:r>
            <w:r w:rsidRPr="00AF5666">
              <w:lastRenderedPageBreak/>
              <w:t>объема.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Самостоятельно выбирают способ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Дают адекватную оценку результатам своей учебной деятельности, проявляют познавательный </w:t>
            </w:r>
            <w:r w:rsidRPr="00AF5666">
              <w:lastRenderedPageBreak/>
              <w:t>интерес к изучению предмета, к способам решения познавательных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обнаруживают и формулируют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делают предположения об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информации, необходимой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запись смешанного числа в виде обыкновенной дроби и наоборот.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сложение и вычитание обыкновенных дробей.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Исследуют ситуации, требующие сравнения чисел, их упорядочения.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критично относиться к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выделение целой части из смешанного числа, сложение и вычитание обыкновенных дробей.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задач, содержащих обыкновенные дроби.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Прогнозируют результат вычислений.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Карточки.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</w:t>
            </w: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Фронтальная – ответы на </w:t>
            </w:r>
            <w:r w:rsidRPr="00AF5666">
              <w:lastRenderedPageBreak/>
              <w:t>вопросы, 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задач, содержащих обыкновенные дроби.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</w:t>
            </w:r>
            <w:r w:rsidRPr="00AF5666">
              <w:lastRenderedPageBreak/>
              <w:t>о выбирают способ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 xml:space="preserve">Объясняют самому </w:t>
            </w:r>
            <w:r w:rsidRPr="00AF5666">
              <w:lastRenderedPageBreak/>
              <w:t>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работают по </w:t>
            </w:r>
            <w:r w:rsidRPr="00AF5666">
              <w:lastRenderedPageBreak/>
              <w:t>плану.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передают содержание в сжатом 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Тестирова</w:t>
            </w:r>
            <w:r w:rsidRPr="00AF5666">
              <w:lastRenderedPageBreak/>
              <w:t>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нахождение значения буквенного выражения.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течение.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ход решения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Карточки.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Десятичные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вычисления, упрощение выражений.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задач, содержащих десятичные дроби.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Дают адекватную оценку результатам своей учебной деятельности, проявляют познавательный интерес к изучению предмета, к способам решения </w:t>
            </w:r>
            <w:r w:rsidRPr="00AF5666">
              <w:lastRenderedPageBreak/>
              <w:t>познавательных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A76360" w:rsidRPr="00AF5666" w:rsidRDefault="00A76360" w:rsidP="00531B04">
            <w:pPr>
              <w:pStyle w:val="21"/>
              <w:ind w:left="0"/>
              <w:rPr>
                <w:bCs/>
                <w:iCs/>
              </w:rPr>
            </w:pPr>
            <w:r w:rsidRPr="00AF5666">
              <w:rPr>
                <w:bCs/>
                <w:iCs/>
              </w:rPr>
              <w:t xml:space="preserve">Познавательные – преобразовывают модели с целью выявления общих </w:t>
            </w:r>
            <w:r w:rsidRPr="00AF5666">
              <w:rPr>
                <w:bCs/>
                <w:iCs/>
              </w:rPr>
              <w:lastRenderedPageBreak/>
              <w:t>законов, определяющих предметную область.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нахождение значения выражения, нахождение значения буквенного выражения.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нахождение пути,  пройденного по течению и против течения.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</w:t>
            </w:r>
            <w:r w:rsidRPr="00AF5666"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решение задач на объемы.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нахождение значения выражения.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</w:t>
            </w:r>
            <w:r w:rsidRPr="00AF5666"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критично относиться к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все действия с десятичными дробями.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Самостоятельно выбирают способ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плану.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передают содержание в сжатом 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Проценты.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проценты.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</w:t>
            </w:r>
            <w:r w:rsidRPr="00AF5666"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обнаруживают и формулируют учебную проблему совместно с учителем.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проценты.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Используют математическую терминологию при записи и вы</w:t>
            </w:r>
            <w:r w:rsidRPr="00AF5666">
              <w:softHyphen/>
              <w:t>полнении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 xml:space="preserve">Дают адекватную оценку результатам своей учебной деятельности, проявляют познавательный интерес к изучению предмета, к способам решения </w:t>
            </w:r>
            <w:r w:rsidRPr="00AF5666">
              <w:lastRenderedPageBreak/>
              <w:t>познавательных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–передают содержание в сжатом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критично относиться к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устные вычисления.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проценты.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Объясняют ход решения задачи.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Проявляют положительное от</w:t>
            </w:r>
            <w:r w:rsidRPr="00AF5666">
              <w:softHyphen/>
              <w:t>ношение к урокам математики,  к способам решения новых учебных задач, понимают причины успеха в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Регулятивные </w:t>
            </w:r>
            <w:r w:rsidRPr="00AF5666">
              <w:t xml:space="preserve"> – понимают причины неуспеха и находят способы выхода из данной ситуации.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 xml:space="preserve">Познавательные </w:t>
            </w:r>
            <w:r w:rsidRPr="00AF5666">
              <w:t>– делают предположения об информации, нужной для решения задач.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  – умеют критично относиться к  своему мнению.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Инструменты для вычислений.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работа по рисунку.</w:t>
            </w:r>
          </w:p>
          <w:p w:rsidR="00A76360" w:rsidRPr="00AF5666" w:rsidRDefault="00A76360" w:rsidP="00531B04">
            <w:pPr>
              <w:pStyle w:val="21"/>
              <w:ind w:left="0"/>
            </w:pPr>
            <w:r w:rsidRPr="00AF5666">
              <w:t>Индивидуальная – решение задач на построение и измерение углов.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Пошагово контролируют правильность и полноту выпол</w:t>
            </w:r>
            <w:r w:rsidRPr="00AF5666">
              <w:softHyphen/>
              <w:t>нения арифметического действия.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t>Регулятивные</w:t>
            </w:r>
            <w:r w:rsidRPr="00AF5666">
              <w:t xml:space="preserve">  - работают по плану.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–  передают содержание в сжатом  или развернутом виде.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принимать точку зрения другого, слушать.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  <w:tr w:rsidR="00A76360" w:rsidRPr="00AF5666" w:rsidTr="00531B04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numPr>
                <w:ilvl w:val="0"/>
                <w:numId w:val="11"/>
              </w:num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  <w:rPr>
                <w:color w:val="000000"/>
              </w:rPr>
            </w:pPr>
            <w:r w:rsidRPr="00AF5666">
              <w:rPr>
                <w:color w:val="000000"/>
              </w:rPr>
              <w:t>Инструменты для вычислений.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t>Фронтальная – ответы на вопросы,  устные вычисления.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построение и чтение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lastRenderedPageBreak/>
              <w:t>Самостоятельно выбирают способ решения задания.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ношение к урокам математики,  к способам решения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учебных задач, понимают причины успеха в своей УД.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  <w:r w:rsidRPr="00AF5666">
              <w:rPr>
                <w:u w:val="single"/>
              </w:rPr>
              <w:lastRenderedPageBreak/>
              <w:t>Регулятивные</w:t>
            </w:r>
            <w:r w:rsidRPr="00AF5666">
              <w:t xml:space="preserve">  - определяют цель учебной деятельности, осуществляют поиск  средств ее достижения.</w:t>
            </w:r>
          </w:p>
          <w:p w:rsidR="00A76360" w:rsidRPr="00AF5666" w:rsidRDefault="00A76360" w:rsidP="00531B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Познавательные – делают предположения об </w:t>
            </w:r>
            <w:r w:rsidRPr="00AF5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информации, необходимой для решения учебной задачи.</w:t>
            </w:r>
          </w:p>
          <w:p w:rsidR="00A76360" w:rsidRPr="00AF5666" w:rsidRDefault="00A76360" w:rsidP="00531B04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F5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AF5666">
              <w:rPr>
                <w:rFonts w:ascii="Times New Roman" w:hAnsi="Times New Roman" w:cs="Times New Roman"/>
                <w:sz w:val="24"/>
                <w:szCs w:val="24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0" w:rsidRPr="00AF5666" w:rsidRDefault="00A76360" w:rsidP="00531B04">
            <w:pPr>
              <w:pStyle w:val="21"/>
              <w:ind w:left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0" w:rsidRPr="00AF5666" w:rsidRDefault="00A76360" w:rsidP="00531B04">
            <w:pPr>
              <w:pStyle w:val="21"/>
              <w:ind w:left="0"/>
            </w:pPr>
          </w:p>
        </w:tc>
      </w:tr>
    </w:tbl>
    <w:p w:rsidR="00A76360" w:rsidRDefault="00A7636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</w:pPr>
    </w:p>
    <w:p w:rsidR="00A7196F" w:rsidRDefault="00A7196F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</w:pPr>
    </w:p>
    <w:p w:rsidR="00A7196F" w:rsidRDefault="00A7196F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</w:pPr>
    </w:p>
    <w:p w:rsidR="00A7196F" w:rsidRPr="006A46D9" w:rsidRDefault="00A7196F" w:rsidP="00A7196F">
      <w:pPr>
        <w:shd w:val="clear" w:color="auto" w:fill="FFFFFF"/>
        <w:tabs>
          <w:tab w:val="left" w:pos="485"/>
        </w:tabs>
        <w:spacing w:before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A46D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6 - й класс по учебнику </w:t>
      </w:r>
      <w:r w:rsidR="00B118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«Математика 6» </w:t>
      </w:r>
      <w:proofErr w:type="spellStart"/>
      <w:r w:rsidRPr="006A46D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Виленкина</w:t>
      </w:r>
      <w:proofErr w:type="spellEnd"/>
      <w:r w:rsidRPr="006A46D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Н.Я., Жохова В.И. и др. (170 часов)</w:t>
      </w:r>
    </w:p>
    <w:p w:rsidR="006A46D9" w:rsidRDefault="004B4E10" w:rsidP="00092742">
      <w:pPr>
        <w:widowControl w:val="0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«МАТЕМАТИКА»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BD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 xml:space="preserve">Делители и кратные числа. Признаки делимости. Простые и составные числа. Разложение числа на простые множители. 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Сравнение дробей. Арифметические действия с обыкно</w:t>
      </w:r>
      <w:r w:rsidRPr="006A46D9">
        <w:rPr>
          <w:rFonts w:ascii="Times New Roman" w:hAnsi="Times New Roman" w:cs="Times New Roman"/>
          <w:sz w:val="24"/>
          <w:szCs w:val="24"/>
        </w:rPr>
        <w:softHyphen/>
        <w:t>венными дробями. Нахождение части числа и числа по его части.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Отношения. Пропорции. Основное свойство пропорции.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приемами.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Положительные и отрицательные числа. Противоположные числа. Модуль числа. Сравнение чисел. Арифметические дей</w:t>
      </w:r>
      <w:r w:rsidRPr="006A46D9">
        <w:rPr>
          <w:rFonts w:ascii="Times New Roman" w:hAnsi="Times New Roman" w:cs="Times New Roman"/>
          <w:sz w:val="24"/>
          <w:szCs w:val="24"/>
        </w:rPr>
        <w:softHyphen/>
        <w:t>ствия с положительными и отрицательными числами, свойства арифметических действий.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Рациональные числа. Изображение чисел точками коорди</w:t>
      </w:r>
      <w:r w:rsidRPr="006A46D9">
        <w:rPr>
          <w:rFonts w:ascii="Times New Roman" w:hAnsi="Times New Roman" w:cs="Times New Roman"/>
          <w:sz w:val="24"/>
          <w:szCs w:val="24"/>
        </w:rPr>
        <w:softHyphen/>
        <w:t>натной прямой.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Прикидка результатов вычислений.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b/>
          <w:bCs/>
          <w:sz w:val="24"/>
          <w:szCs w:val="24"/>
        </w:rPr>
        <w:t>Выражения и их преобразования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Буквенные выражения. Преобразование буквенных выражений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D9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lastRenderedPageBreak/>
        <w:t>Уравнение с одной переменной. Корни уравнения. Решение текстовых задач методом составления уравнений. Числовые неравенства.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 Таблицы и диаграммы. Графики реальных процессов.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и их свойства. Измерение геометри</w:t>
      </w:r>
      <w:r w:rsidRPr="006A46D9">
        <w:rPr>
          <w:rFonts w:ascii="Times New Roman" w:hAnsi="Times New Roman" w:cs="Times New Roman"/>
          <w:b/>
          <w:bCs/>
          <w:sz w:val="24"/>
          <w:szCs w:val="24"/>
        </w:rPr>
        <w:softHyphen/>
        <w:t>ческих величин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Параллельные прямые. Перпендикулярные прямые.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Многоугольники. Окружность. Круг.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Длина окружности. Площадь круга.</w:t>
      </w:r>
    </w:p>
    <w:p w:rsidR="006A46D9" w:rsidRPr="006A46D9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логики, статистики, комбинаторики, теории вероятностей.</w:t>
      </w:r>
    </w:p>
    <w:p w:rsidR="006A46D9" w:rsidRPr="00FB08E2" w:rsidRDefault="006A46D9" w:rsidP="006A46D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6D9">
        <w:rPr>
          <w:rFonts w:ascii="Times New Roman" w:hAnsi="Times New Roman" w:cs="Times New Roman"/>
          <w:color w:val="000000"/>
          <w:sz w:val="24"/>
          <w:szCs w:val="24"/>
        </w:rPr>
        <w:t>Решение логических задач. Решение простейших комбинаторных задач.</w:t>
      </w:r>
    </w:p>
    <w:p w:rsidR="00556D83" w:rsidRDefault="006A46D9" w:rsidP="00556D83">
      <w:pPr>
        <w:widowControl w:val="0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 w:rsidRPr="006A46D9">
        <w:rPr>
          <w:rFonts w:ascii="Times New Roman" w:hAnsi="Times New Roman" w:cs="Times New Roman"/>
          <w:sz w:val="24"/>
          <w:szCs w:val="24"/>
        </w:rPr>
        <w:t xml:space="preserve"> являются следующие умения.</w:t>
      </w:r>
    </w:p>
    <w:p w:rsidR="006A46D9" w:rsidRPr="009F5BBD" w:rsidRDefault="00556D83" w:rsidP="00556D83">
      <w:pPr>
        <w:widowControl w:val="0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46D9" w:rsidRPr="006A46D9">
        <w:rPr>
          <w:rFonts w:ascii="Times New Roman" w:hAnsi="Times New Roman" w:cs="Times New Roman"/>
          <w:sz w:val="24"/>
          <w:szCs w:val="24"/>
        </w:rPr>
        <w:t>– </w:t>
      </w:r>
      <w:r w:rsidR="006A46D9" w:rsidRPr="009F5BBD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 проверке найденного решения знание о: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-отношениях и пропорциях; основном свойстве пропорции;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 xml:space="preserve">      -прямой и обратной пропорциональных зависимостях и их свойствах;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 xml:space="preserve">      -целых и дробных отрицательных числах; рациональных числах;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-правиле сравнения рациональных чисел;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-правилах выполнения операций над рациональными числами; свойствах операций.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  </w:t>
      </w:r>
      <w:r w:rsidRPr="009F5BBD">
        <w:rPr>
          <w:rFonts w:ascii="Times New Roman" w:hAnsi="Times New Roman" w:cs="Times New Roman"/>
          <w:sz w:val="24"/>
          <w:szCs w:val="24"/>
        </w:rPr>
        <w:t>Раскладывать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натуральное число на простые множители;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находить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наибольший общий делитель и наименьшее общее кратное нескольких чисел; 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находить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неизвестный член пропорции;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находить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данное количество процентов от числа и число по известному количеству процентов от него;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находить</w:t>
      </w:r>
      <w:r w:rsidRPr="006A46D9">
        <w:rPr>
          <w:rFonts w:ascii="Times New Roman" w:hAnsi="Times New Roman" w:cs="Times New Roman"/>
          <w:sz w:val="24"/>
          <w:szCs w:val="24"/>
        </w:rPr>
        <w:t>, сколько процентов одно число составляет от другого;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увеличивать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и уменьшать число на данное количество процентов;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решать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текстовые задачи на отношения, пропорции и проценты;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сравнивать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два рациональных числа;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выполнять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операции над рациональными числами, использовать свойства операций для упрощения вычислений</w:t>
      </w:r>
      <w:r w:rsidRPr="009F5BBD">
        <w:rPr>
          <w:rFonts w:ascii="Times New Roman" w:hAnsi="Times New Roman" w:cs="Times New Roman"/>
          <w:sz w:val="24"/>
          <w:szCs w:val="24"/>
        </w:rPr>
        <w:t>;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читать информацию, записанную с помощью столбчатых диаграмм;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строить простейшие столбчатые диаграммы;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Pr="009F5BBD">
        <w:rPr>
          <w:rFonts w:ascii="Times New Roman" w:hAnsi="Times New Roman" w:cs="Times New Roman"/>
          <w:sz w:val="24"/>
          <w:szCs w:val="24"/>
        </w:rPr>
        <w:t>решать удобным для себя способом комбинаторные задачи;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решать удобным для себя способом логические задачи;</w:t>
      </w:r>
    </w:p>
    <w:p w:rsidR="006A46D9" w:rsidRPr="009F5BBD" w:rsidRDefault="006A46D9" w:rsidP="009F5BB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решать простейшие задачи на разрезание и составление геометрических фигур;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находить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решения жизненных (</w:t>
      </w:r>
      <w:proofErr w:type="spellStart"/>
      <w:r w:rsidRPr="006A46D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6A46D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6A46D9" w:rsidRPr="006A46D9" w:rsidRDefault="006A46D9" w:rsidP="009F5BB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6A46D9">
        <w:rPr>
          <w:rFonts w:ascii="Times New Roman" w:hAnsi="Times New Roman" w:cs="Times New Roman"/>
          <w:sz w:val="24"/>
          <w:szCs w:val="24"/>
        </w:rPr>
        <w:t>– </w:t>
      </w:r>
      <w:r w:rsidRPr="009F5BBD">
        <w:rPr>
          <w:rFonts w:ascii="Times New Roman" w:hAnsi="Times New Roman" w:cs="Times New Roman"/>
          <w:sz w:val="24"/>
          <w:szCs w:val="24"/>
        </w:rPr>
        <w:t>создавать</w:t>
      </w:r>
      <w:r w:rsidRPr="006A46D9">
        <w:rPr>
          <w:rFonts w:ascii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6A46D9" w:rsidRDefault="006A46D9" w:rsidP="006A46D9">
      <w:pPr>
        <w:jc w:val="both"/>
      </w:pPr>
    </w:p>
    <w:p w:rsidR="006A46D9" w:rsidRPr="00FA5FDF" w:rsidRDefault="006A46D9" w:rsidP="006A46D9">
      <w:pPr>
        <w:jc w:val="both"/>
      </w:pPr>
    </w:p>
    <w:p w:rsidR="006A46D9" w:rsidRPr="006A46D9" w:rsidRDefault="006A46D9" w:rsidP="006A46D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D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W w:w="156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40"/>
        <w:gridCol w:w="2059"/>
        <w:gridCol w:w="101"/>
        <w:gridCol w:w="833"/>
        <w:gridCol w:w="939"/>
        <w:gridCol w:w="20"/>
        <w:gridCol w:w="2060"/>
        <w:gridCol w:w="250"/>
        <w:gridCol w:w="1603"/>
        <w:gridCol w:w="1535"/>
        <w:gridCol w:w="417"/>
        <w:gridCol w:w="2126"/>
        <w:gridCol w:w="851"/>
        <w:gridCol w:w="850"/>
        <w:gridCol w:w="7"/>
        <w:gridCol w:w="21"/>
      </w:tblGrid>
      <w:tr w:rsidR="00DA51CF" w:rsidRPr="004C7275" w:rsidTr="00531B04">
        <w:trPr>
          <w:gridAfter w:val="1"/>
          <w:wAfter w:w="21" w:type="dxa"/>
          <w:trHeight w:val="1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№ уро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Тема урока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2"/>
              <w:jc w:val="left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Решаемые проблемы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Сроки проведения</w:t>
            </w:r>
          </w:p>
        </w:tc>
      </w:tr>
      <w:tr w:rsidR="00DA51CF" w:rsidRPr="004C7275" w:rsidTr="00531B04">
        <w:trPr>
          <w:trHeight w:val="27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/>
          <w:p w:rsidR="00DA51CF" w:rsidRPr="004C7275" w:rsidRDefault="00DA51CF" w:rsidP="00531B04"/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Предметные</w:t>
            </w:r>
          </w:p>
        </w:tc>
        <w:tc>
          <w:tcPr>
            <w:tcW w:w="38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4C7275">
              <w:rPr>
                <w:rStyle w:val="FontStyle1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план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факт</w:t>
            </w:r>
          </w:p>
        </w:tc>
      </w:tr>
      <w:tr w:rsidR="00DA51CF" w:rsidRPr="004C7275" w:rsidTr="00531B04">
        <w:trPr>
          <w:gridAfter w:val="6"/>
          <w:wAfter w:w="4272" w:type="dxa"/>
          <w:trHeight w:val="509"/>
        </w:trPr>
        <w:tc>
          <w:tcPr>
            <w:tcW w:w="1134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A51CF" w:rsidRPr="004C7275" w:rsidRDefault="00DA51CF" w:rsidP="00531B04">
            <w:pPr>
              <w:rPr>
                <w:rStyle w:val="FontStyle11"/>
                <w:b/>
                <w:sz w:val="24"/>
                <w:szCs w:val="24"/>
              </w:rPr>
            </w:pPr>
            <w:r w:rsidRPr="004C7275">
              <w:rPr>
                <w:rStyle w:val="FontStyle12"/>
                <w:b/>
                <w:sz w:val="24"/>
                <w:szCs w:val="24"/>
              </w:rPr>
              <w:t xml:space="preserve">Глава I. НАТУРАЛЬНЫЕ ЧИСЛА (73 </w:t>
            </w:r>
            <w:r w:rsidRPr="004C7275">
              <w:rPr>
                <w:rStyle w:val="FontStyle11"/>
                <w:b/>
                <w:sz w:val="24"/>
                <w:szCs w:val="24"/>
              </w:rPr>
              <w:t>ч)</w:t>
            </w:r>
          </w:p>
          <w:p w:rsidR="00DA51CF" w:rsidRPr="004C7275" w:rsidRDefault="00DA51CF" w:rsidP="00531B04">
            <w:pPr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2"/>
                <w:b/>
                <w:sz w:val="24"/>
                <w:szCs w:val="24"/>
              </w:rPr>
              <w:t xml:space="preserve">§ 1. </w:t>
            </w:r>
            <w:r w:rsidRPr="004C7275">
              <w:rPr>
                <w:rStyle w:val="FontStyle11"/>
                <w:b/>
                <w:sz w:val="24"/>
                <w:szCs w:val="24"/>
              </w:rPr>
              <w:t xml:space="preserve">Натуральные числа и шкалы </w:t>
            </w:r>
            <w:r w:rsidRPr="004C7275">
              <w:rPr>
                <w:rStyle w:val="FontStyle12"/>
                <w:b/>
                <w:sz w:val="24"/>
                <w:szCs w:val="24"/>
              </w:rPr>
              <w:t xml:space="preserve">(16 </w:t>
            </w:r>
            <w:r w:rsidRPr="004C7275">
              <w:rPr>
                <w:rStyle w:val="FontStyle11"/>
                <w:b/>
                <w:sz w:val="24"/>
                <w:szCs w:val="24"/>
              </w:rPr>
              <w:t>ч)</w:t>
            </w: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Какое число назы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вается делителем (кратным) данного числа? Какое число является делителем любого натурально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го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беседа, 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понятие делителя и крат</w:t>
            </w:r>
            <w:r w:rsidRPr="004C7275">
              <w:rPr>
                <w:rStyle w:val="FontStyle12"/>
              </w:rPr>
              <w:softHyphen/>
              <w:t>ного данного числа. Научиться определять, яв</w:t>
            </w:r>
            <w:r w:rsidRPr="004C7275">
              <w:rPr>
                <w:rStyle w:val="FontStyle12"/>
              </w:rPr>
              <w:softHyphen/>
              <w:t>ляется ли число делителем (крат</w:t>
            </w:r>
            <w:r w:rsidRPr="004C7275">
              <w:rPr>
                <w:rStyle w:val="FontStyle12"/>
              </w:rPr>
              <w:softHyphen/>
              <w:t>ным) данного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Регулятивные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составлять план последова</w:t>
            </w:r>
            <w:r w:rsidRPr="004C7275">
              <w:rPr>
                <w:rStyle w:val="FontStyle12"/>
              </w:rPr>
              <w:softHyphen/>
              <w:t>тельности действий, формировать способ</w:t>
            </w:r>
            <w:r w:rsidRPr="004C7275">
              <w:rPr>
                <w:rStyle w:val="FontStyle12"/>
              </w:rPr>
              <w:softHyphen/>
              <w:t>ность к волевому усилию в преодолении препятствий.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Познавательные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сопоставлять характери</w:t>
            </w:r>
            <w:r w:rsidRPr="004C7275">
              <w:rPr>
                <w:rStyle w:val="FontStyle12"/>
              </w:rPr>
              <w:softHyphen/>
              <w:t>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стартовой мотивации к изучению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51CF" w:rsidRPr="004C7275" w:rsidRDefault="00DA51CF" w:rsidP="00531B04">
            <w:r w:rsidRPr="004C7275">
              <w:t>Делители и кратные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b w:val="0"/>
                <w:spacing w:val="20"/>
              </w:rPr>
            </w:pPr>
            <w:r w:rsidRPr="004C7275">
              <w:rPr>
                <w:rStyle w:val="FontStyle11"/>
                <w:sz w:val="24"/>
                <w:szCs w:val="24"/>
              </w:rPr>
              <w:t>Чему равен самый маленький (боль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шой) делитель 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ла </w:t>
            </w:r>
            <w:r w:rsidRPr="004C7275">
              <w:rPr>
                <w:rStyle w:val="FontStyle14"/>
              </w:rPr>
              <w:t xml:space="preserve">а? </w:t>
            </w:r>
            <w:r w:rsidRPr="004C7275">
              <w:rPr>
                <w:rStyle w:val="FontStyle11"/>
                <w:sz w:val="24"/>
                <w:szCs w:val="24"/>
              </w:rPr>
              <w:t>Чему равно самое маленькое кратное числа а? Существует ли са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мое большое крат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ное числа </w:t>
            </w:r>
            <w:r w:rsidRPr="004C7275">
              <w:rPr>
                <w:rStyle w:val="FontStyle14"/>
                <w:spacing w:val="20"/>
              </w:rPr>
              <w:t>а!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групповая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все делители данного числа. Научиться нахо</w:t>
            </w:r>
            <w:r w:rsidRPr="004C7275">
              <w:rPr>
                <w:rStyle w:val="FontStyle12"/>
              </w:rPr>
              <w:softHyphen/>
              <w:t>дить кратные дан</w:t>
            </w:r>
            <w:r w:rsidRPr="004C7275">
              <w:rPr>
                <w:rStyle w:val="FontStyle12"/>
              </w:rPr>
              <w:softHyphen/>
              <w:t>ного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1F0229">
              <w:rPr>
                <w:rStyle w:val="FontStyle11"/>
                <w:i/>
                <w:sz w:val="24"/>
                <w:szCs w:val="24"/>
              </w:rPr>
              <w:t>Регулятивные: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Познавательные: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уметь устанавливать при</w:t>
            </w:r>
            <w:r w:rsidRPr="004C7275">
              <w:rPr>
                <w:rStyle w:val="FontStyle12"/>
              </w:rPr>
              <w:softHyphen/>
              <w:t>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51CF" w:rsidRPr="004C7275" w:rsidRDefault="00DA51CF" w:rsidP="00531B04">
            <w:r w:rsidRPr="004C7275">
              <w:t>Делители и кратные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4"/>
                <w:b w:val="0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Что такое парные делители? Как найти все делители числа </w:t>
            </w:r>
            <w:r w:rsidRPr="004C7275">
              <w:rPr>
                <w:rStyle w:val="FontStyle14"/>
              </w:rPr>
              <w:t>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навыки нахо</w:t>
            </w:r>
            <w:r w:rsidRPr="004C7275">
              <w:rPr>
                <w:rStyle w:val="FontStyle12"/>
              </w:rPr>
              <w:softHyphen/>
              <w:t>ждения делителей и кратных данно</w:t>
            </w:r>
            <w:r w:rsidRPr="004C7275">
              <w:rPr>
                <w:rStyle w:val="FontStyle12"/>
              </w:rPr>
              <w:softHyphen/>
              <w:t>го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способствовать формиро</w:t>
            </w:r>
            <w:r w:rsidRPr="004C7275">
              <w:rPr>
                <w:rStyle w:val="FontStyle12"/>
              </w:rPr>
              <w:softHyphen/>
              <w:t xml:space="preserve">ванию научного мировоззрения учащихся. </w:t>
            </w:r>
            <w:r w:rsidRPr="001F0229">
              <w:rPr>
                <w:rStyle w:val="FontStyle11"/>
                <w:i/>
                <w:sz w:val="24"/>
                <w:szCs w:val="24"/>
              </w:rPr>
              <w:t>Регулятивные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последовательности необходимых операций (алгоритм действий).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Познавательные: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уметь осуществлять срав</w:t>
            </w:r>
            <w:r w:rsidRPr="004C7275">
              <w:rPr>
                <w:rStyle w:val="FontStyle12"/>
              </w:rPr>
              <w:softHyphen/>
              <w:t>нение и классификацию по заданным крите</w:t>
            </w:r>
            <w:r w:rsidRPr="004C7275">
              <w:rPr>
                <w:rStyle w:val="FontStyle12"/>
              </w:rPr>
              <w:softHyphen/>
              <w:t>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51CF" w:rsidRPr="004C7275" w:rsidRDefault="00DA51CF" w:rsidP="00531B04">
            <w:pPr>
              <w:ind w:left="102"/>
            </w:pPr>
            <w:r w:rsidRPr="004C7275">
              <w:t>Признаки делимости на 2,5,10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по записи 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ла определить, 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лится ли оно на 2; 5; 10 без остатка?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Выучить при</w:t>
            </w:r>
            <w:r w:rsidRPr="004C7275">
              <w:rPr>
                <w:rStyle w:val="FontStyle12"/>
              </w:rPr>
              <w:softHyphen/>
              <w:t>знаки делимости на 2; 5; 10 и при</w:t>
            </w:r>
            <w:r w:rsidRPr="004C7275">
              <w:rPr>
                <w:rStyle w:val="FontStyle12"/>
              </w:rPr>
              <w:softHyphen/>
              <w:t>менять их для на</w:t>
            </w:r>
            <w:r w:rsidRPr="004C7275">
              <w:rPr>
                <w:rStyle w:val="FontStyle12"/>
              </w:rPr>
              <w:softHyphen/>
              <w:t>хождения крат</w:t>
            </w:r>
            <w:r w:rsidRPr="004C7275">
              <w:rPr>
                <w:rStyle w:val="FontStyle12"/>
              </w:rPr>
              <w:softHyphen/>
              <w:t>ных и делителей данного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Регулятивные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оценивать весомость приводи</w:t>
            </w:r>
            <w:r w:rsidRPr="004C7275">
              <w:rPr>
                <w:rStyle w:val="FontStyle12"/>
              </w:rPr>
              <w:softHyphen/>
              <w:t xml:space="preserve">мых доказательств и рассуждений. </w:t>
            </w:r>
            <w:r w:rsidRPr="001F0229">
              <w:rPr>
                <w:rStyle w:val="FontStyle11"/>
                <w:i/>
                <w:sz w:val="24"/>
                <w:szCs w:val="24"/>
              </w:rPr>
              <w:t>Познавательные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выявлять особенности (ка</w:t>
            </w:r>
            <w:r w:rsidRPr="004C7275">
              <w:rPr>
                <w:rStyle w:val="FontStyle1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51CF" w:rsidRPr="004C7275" w:rsidRDefault="00DA51CF" w:rsidP="00531B04">
            <w:pPr>
              <w:ind w:left="100"/>
            </w:pPr>
            <w:r w:rsidRPr="004C7275">
              <w:t>Признаки делимости на 2,5,10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такое четное (нечетное) число? Как применять при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знаки делимости на 2; 5; 10 для реше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задач, проверки вычислений?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индивидуальная работа (карточки-зада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признаки делимости на 2; 5; 10 для решения задач на дели</w:t>
            </w:r>
            <w:r w:rsidRPr="004C7275">
              <w:rPr>
                <w:rStyle w:val="FontStyle12"/>
              </w:rPr>
              <w:softHyphen/>
              <w:t>мость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1F0229">
              <w:rPr>
                <w:rStyle w:val="FontStyle11"/>
                <w:i/>
                <w:sz w:val="24"/>
                <w:szCs w:val="24"/>
              </w:rPr>
              <w:t>Регулятивные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Познавательные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4C7275">
              <w:rPr>
                <w:rStyle w:val="FontStyle12"/>
              </w:rPr>
              <w:softHyphen/>
              <w:t>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по записи числа определить, делится ли оно на 3; 9?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spacing w:line="216" w:lineRule="exact"/>
              <w:rPr>
                <w:rStyle w:val="FontStyle12"/>
              </w:rPr>
            </w:pPr>
            <w:r w:rsidRPr="004C7275">
              <w:rPr>
                <w:rStyle w:val="FontStyle12"/>
              </w:rPr>
              <w:t>Выучить при</w:t>
            </w:r>
            <w:r w:rsidRPr="004C7275">
              <w:rPr>
                <w:rStyle w:val="FontStyle12"/>
              </w:rPr>
              <w:softHyphen/>
              <w:t>знаки делимости на 3; 9 и приме</w:t>
            </w:r>
            <w:r w:rsidRPr="004C7275">
              <w:rPr>
                <w:rStyle w:val="FontStyle12"/>
              </w:rPr>
              <w:softHyphen/>
              <w:t>нять их для нахо</w:t>
            </w:r>
            <w:r w:rsidRPr="004C7275">
              <w:rPr>
                <w:rStyle w:val="FontStyle12"/>
              </w:rPr>
              <w:softHyphen/>
              <w:t>ждения кратных и делителей дан</w:t>
            </w:r>
            <w:r w:rsidRPr="004C7275">
              <w:rPr>
                <w:rStyle w:val="FontStyle12"/>
              </w:rPr>
              <w:softHyphen/>
              <w:t>ного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spacing w:line="216" w:lineRule="exact"/>
              <w:ind w:left="14" w:hanging="14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3"/>
              <w:widowControl/>
              <w:spacing w:line="216" w:lineRule="exact"/>
              <w:ind w:left="10" w:hanging="10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Регулятивные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составлять план последова</w:t>
            </w:r>
            <w:r w:rsidRPr="004C7275">
              <w:rPr>
                <w:rStyle w:val="FontStyle12"/>
              </w:rPr>
              <w:softHyphen/>
              <w:t>тельности действий, формировать способ</w:t>
            </w:r>
            <w:r w:rsidRPr="004C7275">
              <w:rPr>
                <w:rStyle w:val="FontStyle12"/>
              </w:rPr>
              <w:softHyphen/>
              <w:t>ность к волевому усилию в преодолении препятствий.</w:t>
            </w:r>
          </w:p>
          <w:p w:rsidR="00DA51CF" w:rsidRPr="004C7275" w:rsidRDefault="00DA51CF" w:rsidP="00531B04">
            <w:pPr>
              <w:pStyle w:val="Style3"/>
              <w:widowControl/>
              <w:spacing w:line="216" w:lineRule="exact"/>
              <w:ind w:left="10" w:hanging="10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Познавательные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spacing w:line="216" w:lineRule="exact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spacing w:line="216" w:lineRule="exact"/>
              <w:ind w:left="5" w:hanging="5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spacing w:line="216" w:lineRule="exact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по записи числа определить, делится ли оно на 6; 18; 15? Как приме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нять признаки 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лимости при реше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нии задач, проверке вычислений?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признаки делимости на 3; 9 для решения за</w:t>
            </w:r>
            <w:r w:rsidRPr="004C7275">
              <w:rPr>
                <w:rStyle w:val="FontStyle12"/>
              </w:rPr>
              <w:softHyphen/>
              <w:t>дач на делимость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Регулятивные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4C7275">
              <w:rPr>
                <w:rStyle w:val="FontStyle12"/>
              </w:rPr>
              <w:softHyphen/>
              <w:t>мые коррективы.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Познавательные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владеть общим приемом ре</w:t>
            </w:r>
            <w:r w:rsidRPr="004C7275">
              <w:rPr>
                <w:rStyle w:val="FontStyle12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Простые и состав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можно клас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сифицировать натуральные 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ла в зависимости от количества их 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лителей? Является ли число 1 простым (составным)?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от</w:t>
            </w:r>
            <w:r w:rsidRPr="004C7275">
              <w:rPr>
                <w:rStyle w:val="FontStyle12"/>
              </w:rPr>
              <w:softHyphen/>
              <w:t>личать простые числа от состав</w:t>
            </w:r>
            <w:r w:rsidRPr="004C7275">
              <w:rPr>
                <w:rStyle w:val="FontStyle12"/>
              </w:rPr>
              <w:softHyphen/>
              <w:t>ных, основываясь на определении простого и со</w:t>
            </w:r>
            <w:r w:rsidRPr="004C7275">
              <w:rPr>
                <w:rStyle w:val="FontStyle12"/>
              </w:rPr>
              <w:softHyphen/>
              <w:t>ставного числа. Научиться рабо</w:t>
            </w:r>
            <w:r w:rsidRPr="004C7275">
              <w:rPr>
                <w:rStyle w:val="FontStyle12"/>
              </w:rPr>
              <w:softHyphen/>
              <w:t>тать с таблицей простых чисел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Коммуникативные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Регулятивные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1F0229">
              <w:rPr>
                <w:rStyle w:val="FontStyle11"/>
                <w:i/>
                <w:sz w:val="24"/>
                <w:szCs w:val="24"/>
              </w:rPr>
              <w:t>Познавательные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сравнивать различные объ</w:t>
            </w:r>
            <w:r w:rsidRPr="004C7275">
              <w:rPr>
                <w:rStyle w:val="FontStyle12"/>
              </w:rPr>
              <w:softHyphen/>
              <w:t>екты: выделять из множества один или не</w:t>
            </w:r>
            <w:r w:rsidRPr="004C7275">
              <w:rPr>
                <w:rStyle w:val="FontStyle12"/>
              </w:rPr>
              <w:softHyphen/>
              <w:t>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Простые и состав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Какие числа назы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ваются простыми (составными)? Может ли простое число быть четным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(нечетным)? Какие существуют методы для отыскания про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Компьютерная презен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тация, самостоятельная работа с последующей самопроверкой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до</w:t>
            </w:r>
            <w:r w:rsidRPr="004C7275">
              <w:rPr>
                <w:rStyle w:val="FontStyle12"/>
              </w:rPr>
              <w:softHyphen/>
              <w:t>казывать, что данное число яв</w:t>
            </w:r>
            <w:r w:rsidRPr="004C7275">
              <w:rPr>
                <w:rStyle w:val="FontStyle12"/>
              </w:rPr>
              <w:softHyphen/>
              <w:t>ляется составным. Познакомиться с методом Эрато-сфена для отыс</w:t>
            </w:r>
            <w:r w:rsidRPr="004C7275">
              <w:rPr>
                <w:rStyle w:val="FontStyle12"/>
              </w:rPr>
              <w:softHyphen/>
              <w:t>кания простых чисел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применять методы информа</w:t>
            </w:r>
            <w:r w:rsidRPr="004C7275">
              <w:rPr>
                <w:rStyle w:val="FontStyle12"/>
              </w:rPr>
              <w:softHyphen/>
              <w:t>ционного поиска, в том числе с помощью компьютерных средств.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 xml:space="preserve">осуществлять </w:t>
            </w:r>
            <w:r w:rsidRPr="004C7275">
              <w:rPr>
                <w:rStyle w:val="FontStyle12"/>
              </w:rPr>
              <w:lastRenderedPageBreak/>
              <w:t>расширенный поиск информ</w:t>
            </w:r>
            <w:r>
              <w:rPr>
                <w:rStyle w:val="FontStyle12"/>
              </w:rPr>
              <w:t>ации с использованием интер</w:t>
            </w:r>
            <w:r>
              <w:rPr>
                <w:rStyle w:val="FontStyle12"/>
              </w:rPr>
              <w:softHyphen/>
              <w:t xml:space="preserve">нет </w:t>
            </w:r>
            <w:r w:rsidRPr="004C7275">
              <w:rPr>
                <w:rStyle w:val="FontStyle12"/>
              </w:rPr>
              <w:t>ресурсов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Разло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жение на простые множите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Существует ли составное число, которое нельзя раз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ложить на простые множители?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алгоритм разложения числа на простые мно</w:t>
            </w:r>
            <w:r w:rsidRPr="004C7275">
              <w:rPr>
                <w:rStyle w:val="FontStyle12"/>
              </w:rPr>
              <w:softHyphen/>
              <w:t>жители на основе признаков дели</w:t>
            </w:r>
            <w:r w:rsidRPr="004C7275">
              <w:rPr>
                <w:rStyle w:val="FontStyle12"/>
              </w:rPr>
              <w:softHyphen/>
              <w:t>мости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определять цели и функ</w:t>
            </w:r>
            <w:r w:rsidRPr="004C7275">
              <w:rPr>
                <w:rStyle w:val="FontStyle12"/>
              </w:rPr>
              <w:softHyphen/>
              <w:t>ции участников, способы взаимодействия; планировать общие способы работы, обме</w:t>
            </w:r>
            <w:r w:rsidRPr="004C7275">
              <w:rPr>
                <w:rStyle w:val="FontStyle12"/>
              </w:rPr>
              <w:softHyphen/>
              <w:t>ниваться знаниями между членами группы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Разло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жение на простые множители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Чем могут отли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чаться два разложе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одного и того же числа на простые множители? Какие способы разложения на простые множители мы изучали?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(карточки-задания), 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3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опре</w:t>
            </w:r>
            <w:r w:rsidRPr="004C7275">
              <w:rPr>
                <w:rStyle w:val="FontStyle12"/>
              </w:rPr>
              <w:softHyphen/>
              <w:t xml:space="preserve">делять делители числа </w:t>
            </w:r>
            <w:r w:rsidRPr="004C7275">
              <w:rPr>
                <w:rStyle w:val="FontStyle15"/>
                <w:sz w:val="24"/>
                <w:szCs w:val="24"/>
              </w:rPr>
              <w:t xml:space="preserve">а </w:t>
            </w:r>
            <w:r w:rsidRPr="004C7275">
              <w:rPr>
                <w:rStyle w:val="FontStyle12"/>
              </w:rPr>
              <w:t>по его раз</w:t>
            </w:r>
            <w:r w:rsidRPr="004C7275">
              <w:rPr>
                <w:rStyle w:val="FontStyle12"/>
              </w:rPr>
              <w:softHyphen/>
              <w:t>ложению на простые множители. Освоить другие способы разложе</w:t>
            </w:r>
            <w:r w:rsidRPr="004C7275">
              <w:rPr>
                <w:rStyle w:val="FontStyle12"/>
              </w:rPr>
              <w:softHyphen/>
              <w:t>ния на простые множители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</w:t>
            </w:r>
            <w:r>
              <w:rPr>
                <w:rStyle w:val="FontStyle12"/>
              </w:rPr>
              <w:t>о</w:t>
            </w:r>
            <w:r w:rsidRPr="004C7275">
              <w:rPr>
                <w:rStyle w:val="FontStyle12"/>
              </w:rPr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выявлять особенности (ка</w:t>
            </w:r>
            <w:r w:rsidRPr="004C7275">
              <w:rPr>
                <w:rStyle w:val="FontStyle1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анали</w:t>
            </w:r>
            <w:r w:rsidRPr="004C7275">
              <w:rPr>
                <w:rStyle w:val="FontStyle12"/>
              </w:rPr>
              <w:softHyphen/>
              <w:t>за, творческой инициативности и активно</w:t>
            </w:r>
            <w:r w:rsidRPr="004C7275">
              <w:rPr>
                <w:rStyle w:val="FontStyle12"/>
              </w:rPr>
              <w:softHyphen/>
              <w:t>сти</w:t>
            </w:r>
            <w:r w:rsidRPr="004C7275">
              <w:rPr>
                <w:rStyle w:val="FontStyle1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больший общий делитель. Взаимно простые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Какое число назы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вается наибольшим общим делителем (НОД) двух нату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ральных чисел? Всегда ли он су</w:t>
            </w:r>
            <w:r w:rsidRPr="004C7275">
              <w:rPr>
                <w:rStyle w:val="FontStyle11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ществует? Какие числа называются взаимно простыми?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</w:t>
            </w:r>
            <w:r w:rsidRPr="004C7275">
              <w:rPr>
                <w:rStyle w:val="FontStyle12"/>
              </w:rPr>
              <w:softHyphen/>
              <w:t>ходить НОД методом пере</w:t>
            </w:r>
            <w:r w:rsidRPr="004C7275">
              <w:rPr>
                <w:rStyle w:val="FontStyle12"/>
              </w:rPr>
              <w:softHyphen/>
              <w:t>бора. Научиться доказывать, что данные числа яв</w:t>
            </w:r>
            <w:r w:rsidRPr="004C7275">
              <w:rPr>
                <w:rStyle w:val="FontStyle12"/>
              </w:rPr>
              <w:softHyphen/>
              <w:t>ляются взаимно простыми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слушать других, пытаться принимать другую точку зрения, быть гото</w:t>
            </w:r>
            <w:r w:rsidRPr="004C7275">
              <w:rPr>
                <w:rStyle w:val="FontStyle12"/>
              </w:rPr>
              <w:softHyphen/>
              <w:t xml:space="preserve">вым изменить свою.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4C7275">
              <w:rPr>
                <w:rStyle w:val="FontStyle12"/>
              </w:rPr>
              <w:softHyphen/>
              <w:t>мые коррективы.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 xml:space="preserve">устанавливать причинно-следственные связи и зависимости </w:t>
            </w:r>
            <w:r w:rsidRPr="004C7275">
              <w:rPr>
                <w:rStyle w:val="FontStyle12"/>
              </w:rPr>
              <w:lastRenderedPageBreak/>
              <w:t>между объектами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устойчиво</w:t>
            </w:r>
            <w:r w:rsidRPr="004C7275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больший общий делитель. Взаимно простые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НОД двух (трех) нату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ральных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Устная работа,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алгоритм нахождения НОД двух и трех чисел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сравнивать различные объ</w:t>
            </w:r>
            <w:r w:rsidRPr="004C7275">
              <w:rPr>
                <w:rStyle w:val="FontStyle12"/>
              </w:rPr>
              <w:softHyphen/>
              <w:t>екты: выделять из множества один или не</w:t>
            </w:r>
            <w:r w:rsidRPr="004C7275">
              <w:rPr>
                <w:rStyle w:val="FontStyle12"/>
              </w:rPr>
              <w:softHyphen/>
              <w:t>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больший общий делитель. Взаимно простые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Чему равен НОД чисел </w:t>
            </w:r>
            <w:r w:rsidRPr="004C7275">
              <w:rPr>
                <w:rStyle w:val="FontStyle14"/>
                <w:spacing w:val="50"/>
              </w:rPr>
              <w:t>аи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4"/>
                <w:spacing w:val="10"/>
              </w:rPr>
              <w:t>Ь,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если </w:t>
            </w:r>
            <w:r w:rsidRPr="004C7275">
              <w:rPr>
                <w:rStyle w:val="FontStyle14"/>
                <w:spacing w:val="10"/>
              </w:rPr>
              <w:t>а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делится на </w:t>
            </w:r>
            <w:r w:rsidRPr="004C7275">
              <w:rPr>
                <w:rStyle w:val="FontStyle14"/>
                <w:spacing w:val="10"/>
              </w:rPr>
              <w:t xml:space="preserve">Ь, </w:t>
            </w:r>
            <w:r w:rsidRPr="004C7275">
              <w:rPr>
                <w:rStyle w:val="FontStyle11"/>
                <w:sz w:val="24"/>
                <w:szCs w:val="24"/>
              </w:rPr>
              <w:t xml:space="preserve">если </w:t>
            </w:r>
            <w:r w:rsidRPr="004C7275">
              <w:rPr>
                <w:rStyle w:val="FontStyle14"/>
                <w:spacing w:val="10"/>
              </w:rPr>
              <w:t>а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и </w:t>
            </w:r>
            <w:r w:rsidRPr="004C7275">
              <w:rPr>
                <w:rStyle w:val="FontStyle14"/>
                <w:spacing w:val="10"/>
                <w:lang w:val="en-US"/>
              </w:rPr>
              <w:t>b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>взаимно простые? Какими числами являются числа а и 1?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понятие «наибольший общий делитель» для решения за</w:t>
            </w:r>
            <w:r w:rsidRPr="004C7275">
              <w:rPr>
                <w:rStyle w:val="FontStyle12"/>
              </w:rPr>
              <w:softHyphen/>
              <w:t>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слушать других, пытаться принимать другую точку зрения, быть гото</w:t>
            </w:r>
            <w:r w:rsidRPr="004C7275">
              <w:rPr>
                <w:rStyle w:val="FontStyle12"/>
              </w:rPr>
              <w:softHyphen/>
              <w:t>вым изменить свою.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постановку учеб</w:t>
            </w:r>
            <w:r w:rsidRPr="004C7275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приводить примеры в ка</w:t>
            </w:r>
            <w:r w:rsidRPr="004C7275">
              <w:rPr>
                <w:rStyle w:val="FontStyle12"/>
              </w:rPr>
              <w:softHyphen/>
              <w:t>честве доказательства выдвигаемых положений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Наимень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Какое число назы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вается наименьшим общим кратным (НОК) чисел </w:t>
            </w:r>
            <w:r w:rsidRPr="004C7275">
              <w:rPr>
                <w:rStyle w:val="FontStyle14"/>
                <w:spacing w:val="10"/>
              </w:rPr>
              <w:t>а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и </w:t>
            </w:r>
            <w:r w:rsidRPr="004C7275">
              <w:rPr>
                <w:rStyle w:val="FontStyle14"/>
                <w:spacing w:val="10"/>
              </w:rPr>
              <w:t xml:space="preserve">Ь? </w:t>
            </w:r>
            <w:r w:rsidRPr="004C7275">
              <w:rPr>
                <w:rStyle w:val="FontStyle11"/>
                <w:sz w:val="24"/>
                <w:szCs w:val="24"/>
              </w:rPr>
              <w:t>Всегда ли оно су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ществует?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понятие «наименьшее об</w:t>
            </w:r>
            <w:r w:rsidRPr="004C7275">
              <w:rPr>
                <w:rStyle w:val="FontStyle12"/>
              </w:rPr>
              <w:softHyphen/>
              <w:t>щее кратное». На</w:t>
            </w:r>
            <w:r w:rsidRPr="004C7275">
              <w:rPr>
                <w:rStyle w:val="FontStyle12"/>
              </w:rPr>
              <w:softHyphen/>
              <w:t>учиться находить НОК методом перебора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выявлять особенности (ка</w:t>
            </w:r>
            <w:r w:rsidRPr="004C7275">
              <w:rPr>
                <w:rStyle w:val="FontStyle1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Наимень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НОК двух (трех)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алгоритм нахождения НОК двух, трех чисел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уметь точно и грамотно выражать свои мысли.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сопоставлять характери</w:t>
            </w:r>
            <w:r w:rsidRPr="004C7275">
              <w:rPr>
                <w:rStyle w:val="FontStyle12"/>
              </w:rPr>
              <w:softHyphen/>
              <w:t xml:space="preserve">стики объектов по одному или нескольким </w:t>
            </w:r>
            <w:r w:rsidRPr="004C7275">
              <w:rPr>
                <w:rStyle w:val="FontStyle12"/>
              </w:rPr>
              <w:lastRenderedPageBreak/>
              <w:t>признакам,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Наимень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4"/>
                <w:b w:val="0"/>
                <w:spacing w:val="10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Чему равно НОК чисел </w:t>
            </w:r>
            <w:r w:rsidRPr="004C7275">
              <w:rPr>
                <w:rStyle w:val="FontStyle14"/>
                <w:spacing w:val="10"/>
              </w:rPr>
              <w:t>а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и </w:t>
            </w:r>
            <w:r w:rsidRPr="004C7275">
              <w:rPr>
                <w:rStyle w:val="FontStyle14"/>
                <w:spacing w:val="10"/>
              </w:rPr>
              <w:t>Ь,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если а делится на </w:t>
            </w:r>
            <w:r w:rsidRPr="004C7275">
              <w:rPr>
                <w:rStyle w:val="FontStyle14"/>
                <w:spacing w:val="10"/>
              </w:rPr>
              <w:t>Ь,</w:t>
            </w:r>
            <w:r w:rsidRPr="004C7275"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если </w:t>
            </w:r>
            <w:r w:rsidRPr="004C7275">
              <w:rPr>
                <w:rStyle w:val="FontStyle14"/>
              </w:rPr>
              <w:t xml:space="preserve">а </w:t>
            </w:r>
            <w:r w:rsidRPr="004C7275">
              <w:rPr>
                <w:rStyle w:val="FontStyle11"/>
                <w:sz w:val="24"/>
                <w:szCs w:val="24"/>
              </w:rPr>
              <w:t xml:space="preserve">и </w:t>
            </w:r>
            <w:r w:rsidRPr="004C7275">
              <w:rPr>
                <w:rStyle w:val="FontStyle14"/>
                <w:lang w:val="en-US"/>
              </w:rPr>
              <w:t>b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>взаимно простые?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приме</w:t>
            </w:r>
            <w:r w:rsidRPr="004C7275">
              <w:rPr>
                <w:rStyle w:val="FontStyle12"/>
              </w:rPr>
              <w:softHyphen/>
              <w:t>нять НОК для ре</w:t>
            </w:r>
            <w:r w:rsidRPr="004C7275">
              <w:rPr>
                <w:rStyle w:val="FontStyle12"/>
              </w:rPr>
              <w:softHyphen/>
              <w:t>шения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6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4C7275">
              <w:rPr>
                <w:rStyle w:val="FontStyle12"/>
              </w:rPr>
              <w:softHyphen/>
              <w:t>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Наимень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шее общее кратное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применяются НОД и НОК при решении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индивиду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альная работа(карточ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приоб</w:t>
            </w:r>
            <w:r w:rsidRPr="004C7275">
              <w:rPr>
                <w:rStyle w:val="FontStyle12"/>
              </w:rPr>
              <w:softHyphen/>
              <w:t>ретенные знания, навыки и умения по теме НОД и НОК чисел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находить в тексте информацию, необходимую для решения задачи.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Развитие творческих способностей через активные формы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>ная ра</w:t>
            </w:r>
            <w:r w:rsidRPr="004C7275">
              <w:rPr>
                <w:rStyle w:val="FontStyle12"/>
              </w:rPr>
              <w:softHyphen/>
              <w:t>бота № 1 по теме «НОД и НОК чи</w:t>
            </w:r>
            <w:r w:rsidRPr="004C7275">
              <w:rPr>
                <w:rStyle w:val="FontStyle12"/>
              </w:rPr>
              <w:softHyphen/>
              <w:t>сел»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«НОД и НОК 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способность к мобилизации сил и энергии, к волевому усилию в преодо</w:t>
            </w:r>
            <w:r w:rsidRPr="004C7275">
              <w:rPr>
                <w:rStyle w:val="FontStyle12"/>
              </w:rPr>
              <w:softHyphen/>
              <w:t>лении препятствий.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зна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ний о НОД и НОК чисел в практиче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ской деятельности и повседневной жизни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 xml:space="preserve">уметь строить рассуждения в форме связи простых суждений </w:t>
            </w:r>
            <w:r w:rsidRPr="004C7275">
              <w:rPr>
                <w:rStyle w:val="FontStyle12"/>
              </w:rPr>
              <w:lastRenderedPageBreak/>
              <w:t>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>ставленного плана, проекта, модели, об</w:t>
            </w:r>
            <w:r w:rsidRPr="004C7275">
              <w:rPr>
                <w:rStyle w:val="FontStyle12"/>
              </w:rPr>
              <w:softHyphen/>
              <w:t>разца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13"/>
          <w:wAfter w:w="11512" w:type="dxa"/>
          <w:trHeight w:val="144"/>
        </w:trPr>
        <w:tc>
          <w:tcPr>
            <w:tcW w:w="4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  <w:b/>
              </w:rPr>
              <w:lastRenderedPageBreak/>
              <w:t>§ 2. Сложение и вычитание дробей с разными знаменателями (22 ч)</w:t>
            </w: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Основное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свойство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дроби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 чем состоит ос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новное свойство дроби?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Выучить основное свойство дроби, уметь иллюстри</w:t>
            </w:r>
            <w:r w:rsidRPr="004C7275">
              <w:rPr>
                <w:rStyle w:val="FontStyle12"/>
              </w:rPr>
              <w:softHyphen/>
              <w:t>ровать его с помо</w:t>
            </w:r>
            <w:r w:rsidRPr="004C7275">
              <w:rPr>
                <w:rStyle w:val="FontStyle12"/>
              </w:rPr>
              <w:softHyphen/>
              <w:t>щью примеров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планировать решение учебной задачи.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различать методы познания окружающего мира по его целям (наблюде</w:t>
            </w:r>
            <w:r w:rsidRPr="004C7275">
              <w:rPr>
                <w:rStyle w:val="FontStyle12"/>
              </w:rPr>
              <w:softHyphen/>
              <w:t>ние, опыт, эксперимент, моделирование, вычисление)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познавательно</w:t>
            </w:r>
            <w:r w:rsidRPr="004C7275">
              <w:rPr>
                <w:rStyle w:val="FontStyle12"/>
              </w:rPr>
              <w:softHyphen/>
              <w:t>го интереса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Основное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свойство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дроби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Изменится ли дробь, если числи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 и знаменатель этой дроби умно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жить на 5(разде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лить на 23)? 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зовите три дроби, равные дроби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карточ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ки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- задан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ия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>), 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иллю</w:t>
            </w:r>
            <w:r w:rsidRPr="004C7275">
              <w:rPr>
                <w:rStyle w:val="FontStyle12"/>
              </w:rPr>
              <w:softHyphen/>
              <w:t>стрировать ос</w:t>
            </w:r>
            <w:r w:rsidRPr="004C7275">
              <w:rPr>
                <w:rStyle w:val="FontStyle12"/>
              </w:rPr>
              <w:softHyphen/>
              <w:t>новное свойство дроби на коорди</w:t>
            </w:r>
            <w:r w:rsidRPr="004C7275">
              <w:rPr>
                <w:rStyle w:val="FontStyle12"/>
              </w:rPr>
              <w:softHyphen/>
              <w:t>натном луче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способствовать формиро</w:t>
            </w:r>
            <w:r w:rsidRPr="004C7275">
              <w:rPr>
                <w:rStyle w:val="FontStyle12"/>
              </w:rPr>
              <w:softHyphen/>
              <w:t xml:space="preserve">ванию научного мировоззрения учащихся.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прогнозировать результат и уровень усвоения.</w:t>
            </w:r>
          </w:p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сравнивать различные объ</w:t>
            </w:r>
            <w:r w:rsidRPr="004C7275">
              <w:rPr>
                <w:rStyle w:val="FontStyle12"/>
              </w:rPr>
              <w:softHyphen/>
              <w:t>екты: выделять из множества один или не</w:t>
            </w:r>
            <w:r w:rsidRPr="004C7275">
              <w:rPr>
                <w:rStyle w:val="FontStyle12"/>
              </w:rPr>
              <w:softHyphen/>
              <w:t>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>ставленного плана, проекта, модели, об</w:t>
            </w:r>
            <w:r w:rsidRPr="004C7275">
              <w:rPr>
                <w:rStyle w:val="FontStyle12"/>
              </w:rPr>
              <w:softHyphen/>
              <w:t>разца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29" w:hanging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Сокраще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24" w:hanging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значит сокра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тить дробь? Какая дробь называется несократимой?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сокра</w:t>
            </w:r>
            <w:r w:rsidRPr="004C7275">
              <w:rPr>
                <w:rStyle w:val="FontStyle12"/>
              </w:rPr>
              <w:softHyphen/>
              <w:t>щать дроби, ис</w:t>
            </w:r>
            <w:r w:rsidRPr="004C7275">
              <w:rPr>
                <w:rStyle w:val="FontStyle12"/>
              </w:rPr>
              <w:softHyphen/>
              <w:t>пользуя основное свойство дроби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29" w:hanging="29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3"/>
              <w:widowControl/>
              <w:ind w:left="24" w:hanging="2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Сокраще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сокращение дробей для решения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приме</w:t>
            </w:r>
            <w:r w:rsidRPr="004C7275">
              <w:rPr>
                <w:rStyle w:val="FontStyle12"/>
              </w:rPr>
              <w:softHyphen/>
              <w:t>нять сокращение дробей для реше</w:t>
            </w:r>
            <w:r w:rsidRPr="004C7275">
              <w:rPr>
                <w:rStyle w:val="FontStyle12"/>
              </w:rPr>
              <w:softHyphen/>
              <w:t>ния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24" w:hanging="2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</w:t>
            </w:r>
            <w:r w:rsidRPr="004C7275">
              <w:rPr>
                <w:rStyle w:val="FontStyle12"/>
              </w:rPr>
              <w:softHyphen/>
              <w:t>муникативные действия, направленные на структурирование информации по дан</w:t>
            </w:r>
            <w:r w:rsidRPr="004C7275">
              <w:rPr>
                <w:rStyle w:val="FontStyle12"/>
              </w:rPr>
              <w:softHyphen/>
              <w:t>ной теме.</w:t>
            </w:r>
          </w:p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сопоставлять характери</w:t>
            </w:r>
            <w:r w:rsidRPr="004C7275">
              <w:rPr>
                <w:rStyle w:val="FontStyle12"/>
              </w:rPr>
              <w:softHyphen/>
              <w:t xml:space="preserve">стики объектов по одному или нескольким признакам, выявлять сходства и различия </w:t>
            </w:r>
            <w:r w:rsidRPr="004C7275">
              <w:rPr>
                <w:rStyle w:val="FontStyle12"/>
              </w:rPr>
              <w:lastRenderedPageBreak/>
              <w:t>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мотивации к самосовер</w:t>
            </w:r>
            <w:r w:rsidRPr="004C7275">
              <w:rPr>
                <w:rStyle w:val="FontStyle12"/>
              </w:rPr>
              <w:softHyphen/>
              <w:t>шенствованию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Приведе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 к общему знамена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телю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ный множитель?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алго</w:t>
            </w:r>
            <w:r w:rsidRPr="004C7275">
              <w:rPr>
                <w:rStyle w:val="FontStyle12"/>
              </w:rPr>
              <w:softHyphen/>
              <w:t>ритм приведения дробей к общему знаменателю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Приведе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 к общему знамена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телю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привести дроби к наименьшему об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щему знаменателю?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навыки по приведению дробей к наи</w:t>
            </w:r>
            <w:r w:rsidRPr="004C7275">
              <w:rPr>
                <w:rStyle w:val="FontStyle12"/>
              </w:rPr>
              <w:softHyphen/>
              <w:t>меньшему обще</w:t>
            </w:r>
            <w:r w:rsidRPr="004C7275">
              <w:rPr>
                <w:rStyle w:val="FontStyle12"/>
              </w:rPr>
              <w:softHyphen/>
              <w:t>му знаменателю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Сравнение дробей с разными знаменате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Какие правила сравнения дробей мы изучили? Как сравнить две дроби с разными знамена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телями?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срав</w:t>
            </w:r>
            <w:r w:rsidRPr="004C7275">
              <w:rPr>
                <w:rStyle w:val="FontStyle12"/>
              </w:rPr>
              <w:softHyphen/>
              <w:t>нивать дроби с разными знаме</w:t>
            </w:r>
            <w:r w:rsidRPr="004C7275">
              <w:rPr>
                <w:rStyle w:val="FontStyle12"/>
              </w:rPr>
              <w:softHyphen/>
              <w:t>нателями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слушать других, пытаться принимать другую точку зрения, быть гото</w:t>
            </w:r>
            <w:r w:rsidRPr="004C7275">
              <w:rPr>
                <w:rStyle w:val="FontStyle12"/>
              </w:rPr>
              <w:softHyphen/>
              <w:t>вым изменить свою.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планировать решение учебной задачи.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Сравнение дробей с разными знаменате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сравнение дробей для решения прак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тических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t>Вспомнить ос</w:t>
            </w:r>
            <w:r w:rsidRPr="004C7275">
              <w:rPr>
                <w:rStyle w:val="FontStyle12"/>
              </w:rPr>
              <w:softHyphen/>
              <w:t>новные правила сравнения дробей и научиться при</w:t>
            </w:r>
            <w:r w:rsidRPr="004C7275">
              <w:rPr>
                <w:rStyle w:val="FontStyle12"/>
              </w:rPr>
              <w:softHyphen/>
              <w:t>менять наиболее действенные в данной ситуа</w:t>
            </w:r>
            <w:r w:rsidRPr="004C7275">
              <w:rPr>
                <w:rStyle w:val="FontStyle12"/>
              </w:rPr>
              <w:softHyphen/>
              <w:t>ции способы сравнения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 с разными знаменате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сложить (вы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честь) дроби с раз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ными знаменате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лями?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Текущий тестовый контроль,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алгоритм сложения и вы</w:t>
            </w:r>
            <w:r w:rsidRPr="004C7275">
              <w:rPr>
                <w:rStyle w:val="FontStyle12"/>
              </w:rPr>
              <w:softHyphen/>
              <w:t>читания дробей с разными знаме</w:t>
            </w:r>
            <w:r w:rsidRPr="004C7275">
              <w:rPr>
                <w:rStyle w:val="FontStyle12"/>
              </w:rPr>
              <w:softHyphen/>
              <w:t>нателями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планировать решение учебной задачи.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 с разными знаменате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сложить (вы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честь) обыкновен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ную и десятичную дроби?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навыки сложения и вы</w:t>
            </w:r>
            <w:r w:rsidRPr="004C7275">
              <w:rPr>
                <w:rStyle w:val="FontStyle12"/>
              </w:rPr>
              <w:softHyphen/>
              <w:t>читания дробей, выбирая наиболее рациональный способ в зависи</w:t>
            </w:r>
            <w:r w:rsidRPr="004C7275">
              <w:rPr>
                <w:rStyle w:val="FontStyle12"/>
              </w:rPr>
              <w:softHyphen/>
              <w:t>мости от исход</w:t>
            </w:r>
            <w:r w:rsidRPr="004C7275">
              <w:rPr>
                <w:rStyle w:val="FontStyle12"/>
              </w:rPr>
              <w:softHyphen/>
              <w:t>ных данных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поддерживать инициатив</w:t>
            </w:r>
            <w:r w:rsidRPr="004C7275">
              <w:rPr>
                <w:rStyle w:val="FontStyle12"/>
              </w:rPr>
              <w:softHyphen/>
              <w:t>ное сотрудничество в поиске и сборе инфор</w:t>
            </w:r>
            <w:r w:rsidRPr="004C7275">
              <w:rPr>
                <w:rStyle w:val="FontStyle12"/>
              </w:rPr>
              <w:softHyphen/>
              <w:t>мации.</w:t>
            </w:r>
          </w:p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4C7275">
              <w:rPr>
                <w:rStyle w:val="FontStyle12"/>
              </w:rPr>
              <w:softHyphen/>
              <w:t>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 с разными знаменате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сложение (вычи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тание) обыкновен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ных дробей при решении уравнений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пра</w:t>
            </w:r>
            <w:r w:rsidRPr="004C7275">
              <w:rPr>
                <w:rStyle w:val="FontStyle12"/>
              </w:rPr>
              <w:softHyphen/>
              <w:t>вильно применять алгоритм срав</w:t>
            </w:r>
            <w:r w:rsidRPr="004C7275">
              <w:rPr>
                <w:rStyle w:val="FontStyle12"/>
              </w:rPr>
              <w:softHyphen/>
              <w:t>нения, сложения и вычитания дробей с разными знаменателями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слушать других, пытаться принимать другую точку зрения, быть гото</w:t>
            </w:r>
            <w:r w:rsidRPr="004C7275">
              <w:rPr>
                <w:rStyle w:val="FontStyle12"/>
              </w:rPr>
              <w:softHyphen/>
              <w:t>вым изменить свою.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 с разными знаменате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Систематизировать знания учащихся по теме «Сокра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щение, сложение и вычитание обык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приоб</w:t>
            </w:r>
            <w:r w:rsidRPr="004C7275">
              <w:rPr>
                <w:rStyle w:val="FontStyle12"/>
              </w:rPr>
              <w:softHyphen/>
              <w:t>ретенные знания, умения и навыки по теме «Срав</w:t>
            </w:r>
            <w:r w:rsidRPr="004C7275">
              <w:rPr>
                <w:rStyle w:val="FontStyle12"/>
              </w:rPr>
              <w:softHyphen/>
              <w:t>нение, сложение и вычитание дробей с разными знаменателями»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использовать знаково-сим-</w:t>
            </w:r>
            <w:proofErr w:type="spellStart"/>
            <w:r w:rsidRPr="004C7275">
              <w:rPr>
                <w:rStyle w:val="FontStyle12"/>
              </w:rPr>
              <w:t>волические</w:t>
            </w:r>
            <w:proofErr w:type="spellEnd"/>
            <w:r w:rsidRPr="004C7275">
              <w:rPr>
                <w:rStyle w:val="FontStyle12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 xml:space="preserve">ная работа № 2 по </w:t>
            </w:r>
            <w:r w:rsidRPr="004C7275">
              <w:rPr>
                <w:rStyle w:val="FontStyle12"/>
              </w:rPr>
              <w:lastRenderedPageBreak/>
              <w:t>теме «Сокра</w:t>
            </w:r>
            <w:r w:rsidRPr="004C7275">
              <w:rPr>
                <w:rStyle w:val="FontStyle12"/>
              </w:rPr>
              <w:softHyphen/>
              <w:t>щение, сложение и вычита</w:t>
            </w:r>
            <w:r w:rsidRPr="004C7275">
              <w:rPr>
                <w:rStyle w:val="FontStyle12"/>
              </w:rPr>
              <w:softHyphen/>
              <w:t>ние обык</w:t>
            </w:r>
            <w:r w:rsidRPr="004C7275">
              <w:rPr>
                <w:rStyle w:val="FontStyle12"/>
              </w:rPr>
              <w:softHyphen/>
              <w:t>новенных дробей»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Проверка знаний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учащихся по теме «Сокращение, сло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жение и вычитание обыкновенных дро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бей»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Написание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 xml:space="preserve">тенные знания, </w:t>
            </w:r>
            <w:r w:rsidRPr="004C7275">
              <w:rPr>
                <w:rStyle w:val="FontStyle12"/>
              </w:rPr>
              <w:lastRenderedPageBreak/>
              <w:t>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 xml:space="preserve">, оценка </w:t>
            </w:r>
            <w:r w:rsidRPr="004C7275">
              <w:rPr>
                <w:rStyle w:val="FontStyle12"/>
              </w:rPr>
              <w:lastRenderedPageBreak/>
              <w:t>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сокра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щения, сложения и вычитания обык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новенных дробей для решения прак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3"/>
              <w:widowControl/>
              <w:ind w:firstLine="11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  <w:r w:rsidRPr="004C7275"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учиться основам смыслово</w:t>
            </w:r>
            <w:r w:rsidRPr="004C7275">
              <w:rPr>
                <w:rStyle w:val="FontStyle12"/>
              </w:rPr>
              <w:softHyphen/>
              <w:t>го чтения познавательных и научных текстов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алго</w:t>
            </w:r>
            <w:r w:rsidRPr="004C7275">
              <w:rPr>
                <w:rStyle w:val="FontStyle12"/>
              </w:rPr>
              <w:softHyphen/>
              <w:t>ритм сложения смешанных чисел и научиться при</w:t>
            </w:r>
            <w:r w:rsidRPr="004C7275">
              <w:rPr>
                <w:rStyle w:val="FontStyle12"/>
              </w:rPr>
              <w:softHyphen/>
              <w:t>менять его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находить в тексте информацию, необходимую для решения задачи.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выполнить вы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читание смешанных чисел? На каких свойствах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основано вычи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тание смешанных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алго</w:t>
            </w:r>
            <w:r w:rsidRPr="004C7275">
              <w:rPr>
                <w:rStyle w:val="FontStyle12"/>
              </w:rPr>
              <w:softHyphen/>
              <w:t>ритм вычитания смешанных чисел и научиться при</w:t>
            </w:r>
            <w:r w:rsidRPr="004C7275">
              <w:rPr>
                <w:rStyle w:val="FontStyle12"/>
              </w:rPr>
              <w:softHyphen/>
              <w:t>менять его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устанавливать анало</w:t>
            </w:r>
            <w:r w:rsidRPr="004C7275">
              <w:rPr>
                <w:rStyle w:val="FontStyle12"/>
              </w:rPr>
              <w:softHyphen/>
              <w:t>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ние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Как сложить (вы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честь) десятичную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дробь и смешанное число?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тант, работа у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Совершенствовать навыки сложения и вычитания сме</w:t>
            </w:r>
            <w:r w:rsidRPr="004C7275">
              <w:rPr>
                <w:rStyle w:val="FontStyle12"/>
              </w:rPr>
              <w:softHyphen/>
              <w:t xml:space="preserve">шанных </w:t>
            </w:r>
            <w:r w:rsidRPr="004C7275">
              <w:rPr>
                <w:rStyle w:val="FontStyle12"/>
              </w:rPr>
              <w:lastRenderedPageBreak/>
              <w:t>чисел, выбирая наиболее рациональный способ в зависи</w:t>
            </w:r>
            <w:r w:rsidRPr="004C7275">
              <w:rPr>
                <w:rStyle w:val="FontStyle12"/>
              </w:rPr>
              <w:softHyphen/>
              <w:t>мости от исход</w:t>
            </w:r>
            <w:r w:rsidRPr="004C7275">
              <w:rPr>
                <w:rStyle w:val="FontStyle12"/>
              </w:rPr>
              <w:softHyphen/>
              <w:t>ных данных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</w:t>
            </w:r>
            <w:r w:rsidRPr="004C7275">
              <w:rPr>
                <w:rStyle w:val="FontStyle12"/>
              </w:rPr>
              <w:lastRenderedPageBreak/>
              <w:t xml:space="preserve">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планировать решение учебной задачи.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мотивации к самосовер</w:t>
            </w:r>
            <w:r w:rsidRPr="004C7275">
              <w:rPr>
                <w:rStyle w:val="FontStyle12"/>
              </w:rPr>
              <w:softHyphen/>
              <w:t>шенствованию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38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Упрощение выра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жений и решение уравнений с приме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нением сложения и вычитания обык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новенных дробей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сложение и вычитание смешанных чи</w:t>
            </w:r>
            <w:r w:rsidRPr="004C7275">
              <w:rPr>
                <w:rStyle w:val="FontStyle12"/>
              </w:rPr>
              <w:softHyphen/>
              <w:t>сел при решении уравнений 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сравне</w:t>
            </w:r>
            <w:r w:rsidRPr="004C7275">
              <w:rPr>
                <w:rStyle w:val="FontStyle1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39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сложение и вычи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тание смешанных чисел для решения задач и уравнений?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навыки и умения по ре</w:t>
            </w:r>
            <w:r w:rsidRPr="004C7275">
              <w:rPr>
                <w:rStyle w:val="FontStyle12"/>
              </w:rPr>
              <w:softHyphen/>
              <w:t>шению уравнений и задач с приме</w:t>
            </w:r>
            <w:r w:rsidRPr="004C7275">
              <w:rPr>
                <w:rStyle w:val="FontStyle12"/>
              </w:rPr>
              <w:softHyphen/>
              <w:t>нением сложения и вычитания сме</w:t>
            </w:r>
            <w:r w:rsidRPr="004C7275">
              <w:rPr>
                <w:rStyle w:val="FontStyle12"/>
              </w:rPr>
              <w:softHyphen/>
              <w:t>шанных чисел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и вычита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Систематизация знаний учащихся по теме «Сложение и вычитание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Систематизи</w:t>
            </w:r>
            <w:r w:rsidRPr="004C7275">
              <w:rPr>
                <w:rStyle w:val="FontStyle12"/>
              </w:rPr>
              <w:softHyphen/>
              <w:t>ровать знания и умения по теме «Сложение и вы</w:t>
            </w:r>
            <w:r w:rsidRPr="004C7275">
              <w:rPr>
                <w:rStyle w:val="FontStyle12"/>
              </w:rPr>
              <w:softHyphen/>
              <w:t>читание смешан</w:t>
            </w:r>
            <w:r w:rsidRPr="004C7275">
              <w:rPr>
                <w:rStyle w:val="FontStyle12"/>
              </w:rPr>
              <w:softHyphen/>
              <w:t>ных чисел»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4C7275">
              <w:rPr>
                <w:rStyle w:val="FontStyle12"/>
              </w:rPr>
              <w:softHyphen/>
              <w:t>мые коррективы.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>ная ра</w:t>
            </w:r>
            <w:r w:rsidRPr="004C7275">
              <w:rPr>
                <w:rStyle w:val="FontStyle12"/>
              </w:rPr>
              <w:softHyphen/>
              <w:t>бота № 3 по теме «Сложение и вычита</w:t>
            </w:r>
            <w:r w:rsidRPr="004C7275">
              <w:rPr>
                <w:rStyle w:val="FontStyle12"/>
              </w:rPr>
              <w:softHyphen/>
              <w:t>ние сме</w:t>
            </w:r>
            <w:r w:rsidRPr="004C7275">
              <w:rPr>
                <w:rStyle w:val="FontStyle12"/>
              </w:rPr>
              <w:softHyphen/>
              <w:t>шанных чисел»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«Сложение и вычи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тание смешанных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сло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жения и вычитания смешанных чисел для решения прак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12"/>
          <w:wAfter w:w="10679" w:type="dxa"/>
          <w:trHeight w:val="265"/>
        </w:trPr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  <w:b/>
              </w:rPr>
              <w:t>§ 3. Умножение и деление обыкновенных дробей (32 ч)</w:t>
            </w: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умножить дробь на натураль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ное число? Как умножить дробь на дробь?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</w:t>
            </w:r>
            <w:r w:rsidRPr="004C7275">
              <w:rPr>
                <w:rStyle w:val="FontStyle12"/>
              </w:rPr>
              <w:softHyphen/>
              <w:t>горитмы умно</w:t>
            </w:r>
            <w:r w:rsidRPr="004C7275">
              <w:rPr>
                <w:rStyle w:val="FontStyle12"/>
              </w:rPr>
              <w:softHyphen/>
              <w:t>жения дроби на натуральное число, умножения обыкновенных дробей и научить</w:t>
            </w:r>
            <w:r w:rsidRPr="004C7275">
              <w:rPr>
                <w:rStyle w:val="FontStyle12"/>
              </w:rPr>
              <w:softHyphen/>
              <w:t>ся применять эти алгоритмы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формировать умение выде</w:t>
            </w:r>
            <w:r w:rsidRPr="004C7275">
              <w:rPr>
                <w:rStyle w:val="FontStyle12"/>
              </w:rPr>
              <w:softHyphen/>
              <w:t>лять закономерность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 чем состоит ал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горитм умножения смешанных чисел? Какими свойствами обладает действие умножения дробей?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беседа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алго</w:t>
            </w:r>
            <w:r w:rsidRPr="004C7275">
              <w:rPr>
                <w:rStyle w:val="FontStyle12"/>
              </w:rPr>
              <w:softHyphen/>
              <w:t>ритм умножения смешанных чи</w:t>
            </w:r>
            <w:r w:rsidRPr="004C7275">
              <w:rPr>
                <w:rStyle w:val="FontStyle12"/>
              </w:rPr>
              <w:softHyphen/>
              <w:t>сел и научиться применять этот алгоритм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 xml:space="preserve">ставленного плана, проекта, </w:t>
            </w:r>
            <w:proofErr w:type="spellStart"/>
            <w:r w:rsidRPr="004C7275">
              <w:rPr>
                <w:rStyle w:val="FontStyle12"/>
              </w:rPr>
              <w:t>модели,об</w:t>
            </w:r>
            <w:r w:rsidRPr="004C7275">
              <w:rPr>
                <w:rStyle w:val="FontStyle12"/>
              </w:rPr>
              <w:softHyphen/>
              <w:t>разца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возвести в ква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драт (куб) обыкно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венную дробь, сме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шанное число?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ния), работа у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воз</w:t>
            </w:r>
            <w:r w:rsidRPr="004C7275">
              <w:rPr>
                <w:rStyle w:val="FontStyle12"/>
              </w:rPr>
              <w:softHyphen/>
              <w:t>водить в степень обыкновенную дробь и смешан</w:t>
            </w:r>
            <w:r w:rsidRPr="004C7275">
              <w:rPr>
                <w:rStyle w:val="FontStyle12"/>
              </w:rPr>
              <w:softHyphen/>
              <w:t>ное число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выражать в речи свои мысли и действия.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46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умножение дробей и смешанных чисел для решения урав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Устная работа,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приме</w:t>
            </w:r>
            <w:r w:rsidRPr="004C7275">
              <w:rPr>
                <w:rStyle w:val="FontStyle12"/>
              </w:rPr>
              <w:softHyphen/>
              <w:t>нять умножение дробей и смешан</w:t>
            </w:r>
            <w:r w:rsidRPr="004C7275">
              <w:rPr>
                <w:rStyle w:val="FontStyle12"/>
              </w:rPr>
              <w:softHyphen/>
              <w:t>ных чисел при ре</w:t>
            </w:r>
            <w:r w:rsidRPr="004C7275">
              <w:rPr>
                <w:rStyle w:val="FontStyle12"/>
              </w:rPr>
              <w:softHyphen/>
              <w:t>шении уравнений 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оценивать весомость приводи</w:t>
            </w:r>
            <w:r w:rsidRPr="004C7275">
              <w:rPr>
                <w:rStyle w:val="FontStyle12"/>
              </w:rPr>
              <w:softHyphen/>
              <w:t xml:space="preserve">мых доказательств и рассуждений.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</w:t>
            </w:r>
            <w:r w:rsidRPr="004C7275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дробь от числа? Как найти несколько процен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тов от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часть от чис</w:t>
            </w:r>
            <w:r w:rsidRPr="004C7275">
              <w:rPr>
                <w:rStyle w:val="FontStyle12"/>
              </w:rPr>
              <w:softHyphen/>
              <w:t>ла, проценты от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нахождение дроби от числа для реше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решать простейшие зада</w:t>
            </w:r>
            <w:r w:rsidRPr="004C7275">
              <w:rPr>
                <w:rStyle w:val="FontStyle12"/>
              </w:rPr>
              <w:softHyphen/>
              <w:t>чи на нахождение части от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владеть общим приемом ре</w:t>
            </w:r>
            <w:r w:rsidRPr="004C7275">
              <w:rPr>
                <w:rStyle w:val="FontStyle12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49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решаются 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лее сложные задачи на нахождение дро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би от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решать более сложные задачи на нахо</w:t>
            </w:r>
            <w:r w:rsidRPr="004C7275">
              <w:rPr>
                <w:rStyle w:val="FontStyle12"/>
              </w:rPr>
              <w:softHyphen/>
              <w:t>ждение дроби от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находить в тексте информацию, необходимую для решения задачи.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>ставленного плана, проекта, модели, об</w:t>
            </w:r>
            <w:r w:rsidRPr="004C7275">
              <w:rPr>
                <w:rStyle w:val="FontStyle12"/>
              </w:rPr>
              <w:softHyphen/>
              <w:t>разца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дроби от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 помощью микрокалькуля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тора найти не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сколько процентов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от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Систематизи</w:t>
            </w:r>
            <w:r w:rsidRPr="004C7275">
              <w:rPr>
                <w:rStyle w:val="FontStyle12"/>
              </w:rPr>
              <w:softHyphen/>
              <w:t>ровать знания и умения по теме «Нахождение дро</w:t>
            </w:r>
            <w:r w:rsidRPr="004C7275">
              <w:rPr>
                <w:rStyle w:val="FontStyle12"/>
              </w:rPr>
              <w:softHyphen/>
              <w:t>би от числа»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</w:t>
            </w:r>
            <w:r w:rsidRPr="004C7275">
              <w:rPr>
                <w:rStyle w:val="FontStyle12"/>
              </w:rPr>
              <w:lastRenderedPageBreak/>
              <w:t xml:space="preserve">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учиться основам смыслово</w:t>
            </w:r>
            <w:r w:rsidRPr="004C7275">
              <w:rPr>
                <w:rStyle w:val="FontStyle12"/>
              </w:rPr>
              <w:softHyphen/>
              <w:t>го чтения научных и познавательных текстов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</w:t>
            </w:r>
            <w:r w:rsidRPr="004C7275">
              <w:rPr>
                <w:rStyle w:val="FontStyle12"/>
              </w:rPr>
              <w:softHyphen/>
              <w:t>собам обоб</w:t>
            </w:r>
            <w:r w:rsidRPr="004C7275">
              <w:rPr>
                <w:rStyle w:val="FontStyle12"/>
              </w:rPr>
              <w:softHyphen/>
              <w:t>щения и си</w:t>
            </w:r>
            <w:r w:rsidRPr="004C7275">
              <w:rPr>
                <w:rStyle w:val="FontStyle12"/>
              </w:rPr>
              <w:softHyphen/>
              <w:t>стематизации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51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нение распреде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лительного свойства 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умножить смешанное число на натуральное? Ка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кое свойство умно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жения при этом используется?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умно</w:t>
            </w:r>
            <w:r w:rsidRPr="004C7275">
              <w:rPr>
                <w:rStyle w:val="FontStyle12"/>
              </w:rPr>
              <w:softHyphen/>
              <w:t>жать смешанное число на целое, применяя распре</w:t>
            </w:r>
            <w:r w:rsidRPr="004C7275">
              <w:rPr>
                <w:rStyle w:val="FontStyle12"/>
              </w:rPr>
              <w:softHyphen/>
              <w:t>делительное свой</w:t>
            </w:r>
            <w:r w:rsidRPr="004C7275">
              <w:rPr>
                <w:rStyle w:val="FontStyle12"/>
              </w:rPr>
              <w:softHyphen/>
              <w:t>ство умножения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нение распреде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лительного свойства 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распределительное свойство 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для рационали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зации вычислений с обыкновенными дробями и смешан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ными числами?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тант с последующей взаимопроверкой,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распреде</w:t>
            </w:r>
            <w:r w:rsidRPr="004C7275">
              <w:rPr>
                <w:rStyle w:val="FontStyle12"/>
              </w:rPr>
              <w:softHyphen/>
              <w:t>лительное свой</w:t>
            </w:r>
            <w:r w:rsidRPr="004C7275">
              <w:rPr>
                <w:rStyle w:val="FontStyle12"/>
              </w:rPr>
              <w:softHyphen/>
              <w:t>ство умножения для рационализа</w:t>
            </w:r>
            <w:r w:rsidRPr="004C7275">
              <w:rPr>
                <w:rStyle w:val="FontStyle12"/>
              </w:rPr>
              <w:softHyphen/>
              <w:t>ции вычислений со смешанными числами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</w:t>
            </w:r>
            <w:r w:rsidRPr="004C7275">
              <w:rPr>
                <w:rStyle w:val="FontStyle12"/>
              </w:rPr>
              <w:softHyphen/>
              <w:t>нение и классификацию по заданным крите</w:t>
            </w:r>
            <w:r w:rsidRPr="004C7275">
              <w:rPr>
                <w:rStyle w:val="FontStyle12"/>
              </w:rPr>
              <w:softHyphen/>
              <w:t>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нение распреде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лительного свойства 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распределительное свойство 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для упрощения выражений, содер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жащих смешанные числа и обыкновен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ные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дроби,и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при решении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приме</w:t>
            </w:r>
            <w:r w:rsidRPr="004C7275">
              <w:rPr>
                <w:rStyle w:val="FontStyle12"/>
              </w:rPr>
              <w:softHyphen/>
              <w:t>нять распредели</w:t>
            </w:r>
            <w:r w:rsidRPr="004C7275">
              <w:rPr>
                <w:rStyle w:val="FontStyle12"/>
              </w:rPr>
              <w:softHyphen/>
              <w:t>тельное свойство при упрощении выражений, решении задач со смешанными числами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нение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распреде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лительного свойства 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Систематизировать знания учащихся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по теме «Умноже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обыкновенных дробей»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Фронтальный опрос, работа в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Систематизация знаний учащихся по теме «Умноже</w:t>
            </w:r>
            <w:r w:rsidRPr="004C7275">
              <w:rPr>
                <w:rStyle w:val="FontStyle12"/>
              </w:rPr>
              <w:softHyphen/>
              <w:t>ние обыкновен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>ных дробей»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 xml:space="preserve">мать коллективные решения.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>собам обоб</w:t>
            </w:r>
            <w:r w:rsidRPr="004C7275">
              <w:rPr>
                <w:rStyle w:val="FontStyle12"/>
              </w:rPr>
              <w:softHyphen/>
              <w:t>щения и си</w:t>
            </w:r>
            <w:r w:rsidRPr="004C7275">
              <w:rPr>
                <w:rStyle w:val="FontStyle12"/>
              </w:rPr>
              <w:softHyphen/>
              <w:t>стематизации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55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>ная ра</w:t>
            </w:r>
            <w:r w:rsidRPr="004C7275">
              <w:rPr>
                <w:rStyle w:val="FontStyle12"/>
              </w:rPr>
              <w:softHyphen/>
              <w:t>бота № 4 по теме «Умноже</w:t>
            </w:r>
            <w:r w:rsidRPr="004C7275">
              <w:rPr>
                <w:rStyle w:val="FontStyle12"/>
              </w:rPr>
              <w:softHyphen/>
              <w:t>ние обык</w:t>
            </w:r>
            <w:r w:rsidRPr="004C7275">
              <w:rPr>
                <w:rStyle w:val="FontStyle12"/>
              </w:rPr>
              <w:softHyphen/>
              <w:t>новенных дробей»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«Умножение обык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новенных дробей»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 Решение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умножения обык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новенных дробей для решения прак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Взаимно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обратные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Какие числа 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зываются взаимно обратными? Какое число является обратным самому себе? Как записать число, обратное дроби, натурально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му числу, смешан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ному числу?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Проверять, явля</w:t>
            </w:r>
            <w:r w:rsidRPr="004C7275">
              <w:rPr>
                <w:rStyle w:val="FontStyle12"/>
              </w:rPr>
              <w:softHyphen/>
              <w:t>ются ли данные числа взаимно обратными. На</w:t>
            </w:r>
            <w:r w:rsidRPr="004C7275">
              <w:rPr>
                <w:rStyle w:val="FontStyle12"/>
              </w:rPr>
              <w:softHyphen/>
              <w:t xml:space="preserve">учиться находить </w:t>
            </w:r>
            <w:proofErr w:type="spellStart"/>
            <w:r w:rsidRPr="004C7275">
              <w:rPr>
                <w:rStyle w:val="FontStyle12"/>
              </w:rPr>
              <w:t>число,обратное</w:t>
            </w:r>
            <w:proofErr w:type="spellEnd"/>
            <w:r w:rsidRPr="004C7275">
              <w:rPr>
                <w:rStyle w:val="FontStyle12"/>
              </w:rPr>
              <w:t xml:space="preserve"> данному числу (натуральному, смешанному, де</w:t>
            </w:r>
            <w:r w:rsidRPr="004C7275">
              <w:rPr>
                <w:rStyle w:val="FontStyle12"/>
              </w:rPr>
              <w:softHyphen/>
              <w:t>сятичной дроби)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устанавливать при</w:t>
            </w:r>
            <w:r w:rsidRPr="004C7275">
              <w:rPr>
                <w:rStyle w:val="FontStyle12"/>
              </w:rPr>
              <w:softHyphen/>
              <w:t>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58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Взаимно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обратные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38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Как применять вза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имно обратные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ла при нахождении значения выраже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ний, решении урав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нений вида </w:t>
            </w:r>
            <w:r w:rsidRPr="004C7275">
              <w:rPr>
                <w:rStyle w:val="FontStyle14"/>
              </w:rPr>
              <w:t xml:space="preserve">ах — </w:t>
            </w:r>
            <w:r w:rsidRPr="004C7275">
              <w:rPr>
                <w:rStyle w:val="FontStyle12"/>
              </w:rPr>
              <w:t>1?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Фронтальный опрос, работа в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пра</w:t>
            </w:r>
            <w:r w:rsidRPr="004C7275">
              <w:rPr>
                <w:rStyle w:val="FontStyle12"/>
              </w:rPr>
              <w:softHyphen/>
              <w:t xml:space="preserve">вильно применять взаимно </w:t>
            </w:r>
            <w:r w:rsidRPr="004C7275">
              <w:rPr>
                <w:rStyle w:val="FontStyle12"/>
              </w:rPr>
              <w:lastRenderedPageBreak/>
              <w:t>обратные числа при нахо</w:t>
            </w:r>
            <w:r w:rsidRPr="004C7275">
              <w:rPr>
                <w:rStyle w:val="FontStyle12"/>
              </w:rPr>
              <w:softHyphen/>
              <w:t xml:space="preserve">ждении значения </w:t>
            </w:r>
            <w:proofErr w:type="spellStart"/>
            <w:r w:rsidRPr="004C7275">
              <w:rPr>
                <w:rStyle w:val="FontStyle12"/>
              </w:rPr>
              <w:t>выражений,ре</w:t>
            </w:r>
            <w:r w:rsidRPr="004C7275">
              <w:rPr>
                <w:rStyle w:val="FontStyle12"/>
              </w:rPr>
              <w:softHyphen/>
              <w:t>шении</w:t>
            </w:r>
            <w:proofErr w:type="spellEnd"/>
            <w:r w:rsidRPr="004C7275">
              <w:rPr>
                <w:rStyle w:val="FontStyle12"/>
              </w:rPr>
              <w:t xml:space="preserve"> уравнений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3"/>
              <w:widowControl/>
              <w:ind w:firstLine="11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выбор наиболее эффективных способов решения образовательных задач в зависимости от кон</w:t>
            </w:r>
            <w:r w:rsidRPr="004C7275">
              <w:rPr>
                <w:rStyle w:val="FontStyle12"/>
              </w:rPr>
              <w:softHyphen/>
              <w:t>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 xml:space="preserve">дивидуального </w:t>
            </w:r>
            <w:r w:rsidRPr="004C7275">
              <w:rPr>
                <w:rStyle w:val="FontStyle12"/>
              </w:rPr>
              <w:lastRenderedPageBreak/>
              <w:t>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59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разделить дробь на натуральное 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ло? Как разделить дробь на дробь?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Работа с текстом учебника, фронтальная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ра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алго</w:t>
            </w:r>
            <w:r w:rsidRPr="004C7275">
              <w:rPr>
                <w:rStyle w:val="FontStyle12"/>
              </w:rPr>
              <w:softHyphen/>
              <w:t>ритм деления дро</w:t>
            </w:r>
            <w:r w:rsidRPr="004C7275">
              <w:rPr>
                <w:rStyle w:val="FontStyle12"/>
              </w:rPr>
              <w:softHyphen/>
              <w:t>бей и научиться его применять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способствовать формиро</w:t>
            </w:r>
            <w:r w:rsidRPr="004C7275">
              <w:rPr>
                <w:rStyle w:val="FontStyle12"/>
              </w:rPr>
              <w:softHyphen/>
              <w:t xml:space="preserve">ванию научного мировоззрения учащихся.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постановку учеб</w:t>
            </w:r>
            <w:r w:rsidRPr="004C7275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выполняется деление смешанных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</w:t>
            </w:r>
            <w:r>
              <w:rPr>
                <w:rStyle w:val="FontStyle11"/>
                <w:sz w:val="24"/>
                <w:szCs w:val="24"/>
              </w:rPr>
              <w:t>та</w:t>
            </w:r>
            <w:r w:rsidRPr="004C7275">
              <w:rPr>
                <w:rStyle w:val="FontStyle11"/>
                <w:sz w:val="24"/>
                <w:szCs w:val="24"/>
              </w:rPr>
              <w:t>' (карточки-задания), 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</w:t>
            </w:r>
            <w:r w:rsidRPr="004C7275">
              <w:rPr>
                <w:rStyle w:val="FontStyle12"/>
              </w:rPr>
              <w:softHyphen/>
              <w:t>горитм деления смешанных чисел и научиться при</w:t>
            </w:r>
            <w:r w:rsidRPr="004C7275">
              <w:rPr>
                <w:rStyle w:val="FontStyle12"/>
              </w:rPr>
              <w:softHyphen/>
              <w:t>менять его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уметь точно и грамотно выражать свои мысли.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деление обыкно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венных дробей при нахождении зна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чения выражений, решении уравнений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деление дробей при нахо</w:t>
            </w:r>
            <w:r w:rsidRPr="004C7275">
              <w:rPr>
                <w:rStyle w:val="FontStyle12"/>
              </w:rPr>
              <w:softHyphen/>
              <w:t>ждении значения выражений, ре</w:t>
            </w:r>
            <w:r w:rsidRPr="004C7275">
              <w:rPr>
                <w:rStyle w:val="FontStyle12"/>
              </w:rPr>
              <w:softHyphen/>
              <w:t>шении уравнений 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со</w:t>
            </w:r>
            <w:r w:rsidRPr="004C7275">
              <w:rPr>
                <w:rStyle w:val="FontStyle12"/>
              </w:rPr>
              <w:softHyphen/>
              <w:t>трудничества со взрослыми и сверстниками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применять свойства деления дробей для упроще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вычислений?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деление для упрощения вычислений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Развитие творческих способностей через активные формы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63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Систематизировать знания учащихся по теме «Деление дробей»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приоб</w:t>
            </w:r>
            <w:r w:rsidRPr="004C7275">
              <w:rPr>
                <w:rStyle w:val="FontStyle12"/>
              </w:rPr>
              <w:softHyphen/>
              <w:t>ретенные знания и умения по теме «Деление дробей»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>ная ра</w:t>
            </w:r>
            <w:r w:rsidRPr="004C7275">
              <w:rPr>
                <w:rStyle w:val="FontStyle12"/>
              </w:rPr>
              <w:softHyphen/>
              <w:t>бота № 5 по теме «Деление дробей»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«Деление обыкно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венных дробей»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деле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обыкновенных дробей для решения практических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34" w:hanging="3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число по заданному зна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чению его дроби?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число по за</w:t>
            </w:r>
            <w:r w:rsidRPr="004C7275">
              <w:rPr>
                <w:rStyle w:val="FontStyle12"/>
              </w:rPr>
              <w:softHyphen/>
              <w:t>данному значе</w:t>
            </w:r>
            <w:r w:rsidRPr="004C7275">
              <w:rPr>
                <w:rStyle w:val="FontStyle12"/>
              </w:rPr>
              <w:softHyphen/>
              <w:t>нию его дроби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формировать умение выде</w:t>
            </w:r>
            <w:r w:rsidRPr="004C7275">
              <w:rPr>
                <w:rStyle w:val="FontStyle12"/>
              </w:rPr>
              <w:softHyphen/>
              <w:t>лять закономерность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ние числа по его дроби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Как найти число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по заданному значе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нию его процентов?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Работа у доски,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инди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видуальная работа(кар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на</w:t>
            </w:r>
            <w:r w:rsidRPr="004C7275">
              <w:rPr>
                <w:rStyle w:val="FontStyle12"/>
              </w:rPr>
              <w:softHyphen/>
              <w:t>ходить число по заданному зна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>чению его про</w:t>
            </w:r>
            <w:r w:rsidRPr="004C7275">
              <w:rPr>
                <w:rStyle w:val="FontStyle12"/>
              </w:rPr>
              <w:softHyphen/>
              <w:t>центов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</w:t>
            </w:r>
            <w:r w:rsidRPr="004C7275">
              <w:rPr>
                <w:rStyle w:val="FontStyle12"/>
              </w:rPr>
              <w:lastRenderedPageBreak/>
              <w:t xml:space="preserve">отстаивать свою точку зрения в процессе 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постановку учеб</w:t>
            </w:r>
            <w:r w:rsidRPr="004C7275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</w:t>
            </w:r>
            <w:r w:rsidRPr="004C7275">
              <w:rPr>
                <w:rStyle w:val="FontStyle12"/>
              </w:rPr>
              <w:softHyphen/>
              <w:t xml:space="preserve">ние навыков составления алгоритма </w:t>
            </w:r>
            <w:r w:rsidRPr="004C7275">
              <w:rPr>
                <w:rStyle w:val="FontStyle12"/>
              </w:rPr>
              <w:lastRenderedPageBreak/>
              <w:t>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68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применять нахождение числа по его дроби при решении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приме</w:t>
            </w:r>
            <w:r w:rsidRPr="004C7275">
              <w:rPr>
                <w:rStyle w:val="FontStyle12"/>
              </w:rPr>
              <w:softHyphen/>
              <w:t>нять нахождение числа по его дро</w:t>
            </w:r>
            <w:r w:rsidRPr="004C7275">
              <w:rPr>
                <w:rStyle w:val="FontStyle12"/>
              </w:rPr>
              <w:softHyphen/>
              <w:t>би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поддерживать инициатив</w:t>
            </w:r>
            <w:r w:rsidRPr="004C7275">
              <w:rPr>
                <w:rStyle w:val="FontStyle12"/>
              </w:rPr>
              <w:softHyphen/>
              <w:t>ное сотрудничество в поиске и сборе инфор</w:t>
            </w:r>
            <w:r w:rsidRPr="004C7275">
              <w:rPr>
                <w:rStyle w:val="FontStyle12"/>
              </w:rPr>
              <w:softHyphen/>
              <w:t>мации.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69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числа по его дроби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Систематизация знаний учащихся по теме «Нахожде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числа по его дроби»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знания и умения по теме «Нахождение чис</w:t>
            </w:r>
            <w:r w:rsidRPr="004C7275">
              <w:rPr>
                <w:rStyle w:val="FontStyle12"/>
              </w:rPr>
              <w:softHyphen/>
              <w:t>ла по его дроби»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точно и грамотно выражать свои мысли.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Дробные выражения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Какое выражение называется дроб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ным? Что называет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ся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числителем,зна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менателем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дробного выражения?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понятие «дробное выра</w:t>
            </w:r>
            <w:r w:rsidRPr="004C7275">
              <w:rPr>
                <w:rStyle w:val="FontStyle12"/>
              </w:rPr>
              <w:softHyphen/>
              <w:t>жение», уметь на</w:t>
            </w:r>
            <w:r w:rsidRPr="004C7275">
              <w:rPr>
                <w:rStyle w:val="FontStyle12"/>
              </w:rPr>
              <w:softHyphen/>
              <w:t>зывать числитель, знаменатель дроб</w:t>
            </w:r>
            <w:r w:rsidRPr="004C7275">
              <w:rPr>
                <w:rStyle w:val="FontStyle12"/>
              </w:rPr>
              <w:softHyphen/>
              <w:t>ного выражения, находить значение простейших дроб</w:t>
            </w:r>
            <w:r w:rsidRPr="004C7275">
              <w:rPr>
                <w:rStyle w:val="FontStyle12"/>
              </w:rPr>
              <w:softHyphen/>
              <w:t>ных выражений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Дробные выражения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3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значение дробного выраже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ния? Какие свойства действий  с дробями при этом используются?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8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свойства арифметических действий для на-</w:t>
            </w:r>
            <w:r w:rsidRPr="004C7275">
              <w:t xml:space="preserve"> </w:t>
            </w:r>
            <w:r w:rsidRPr="004C7275">
              <w:rPr>
                <w:rStyle w:val="FontStyle12"/>
              </w:rPr>
              <w:t>хождения значе</w:t>
            </w:r>
            <w:r w:rsidRPr="004C7275">
              <w:rPr>
                <w:rStyle w:val="FontStyle12"/>
              </w:rPr>
              <w:softHyphen/>
              <w:t>ния дробных вы</w:t>
            </w:r>
            <w:r w:rsidRPr="004C7275">
              <w:rPr>
                <w:rStyle w:val="FontStyle12"/>
              </w:rPr>
              <w:softHyphen/>
              <w:t>ражений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7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оценивать весомость приводимых доказательств и рассуждений.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8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выбо</w:t>
            </w:r>
            <w:r w:rsidRPr="004C7275">
              <w:rPr>
                <w:rStyle w:val="FontStyle12"/>
              </w:rPr>
              <w:softHyphen/>
              <w:t>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8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8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29" w:hanging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Дробные выражения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Обобщение знаний учащихся по теме «Дробные выраже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Систематизи</w:t>
            </w:r>
            <w:r w:rsidRPr="004C7275">
              <w:rPr>
                <w:rStyle w:val="FontStyle12"/>
              </w:rPr>
              <w:softHyphen/>
              <w:t>ровать знания и умения учащих</w:t>
            </w:r>
            <w:r w:rsidRPr="004C7275">
              <w:rPr>
                <w:rStyle w:val="FontStyle12"/>
              </w:rPr>
              <w:softHyphen/>
              <w:t>ся по теме «Дроб</w:t>
            </w:r>
            <w:r w:rsidRPr="004C7275">
              <w:rPr>
                <w:rStyle w:val="FontStyle12"/>
              </w:rPr>
              <w:softHyphen/>
              <w:t>ные выражения»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владеть общим приемом ре</w:t>
            </w:r>
            <w:r w:rsidRPr="004C7275">
              <w:rPr>
                <w:rStyle w:val="FontStyle12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>ная ра</w:t>
            </w:r>
            <w:r w:rsidRPr="004C7275">
              <w:rPr>
                <w:rStyle w:val="FontStyle12"/>
              </w:rPr>
              <w:softHyphen/>
              <w:t>бота № 6 по теме «Дробные выраже</w:t>
            </w:r>
            <w:r w:rsidRPr="004C7275">
              <w:rPr>
                <w:rStyle w:val="FontStyle12"/>
              </w:rPr>
              <w:softHyphen/>
              <w:t>ния»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«Решение задач на части, дробные выражения»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дроб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ных выражений и нахождение числа по его части для ре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шения практико-ориентированных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оценивать весомость приводи</w:t>
            </w:r>
            <w:r w:rsidRPr="004C7275">
              <w:rPr>
                <w:rStyle w:val="FontStyle12"/>
              </w:rPr>
              <w:softHyphen/>
              <w:t xml:space="preserve">мых доказательств и рассуждений.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7"/>
          <w:wAfter w:w="5807" w:type="dxa"/>
          <w:trHeight w:val="144"/>
        </w:trPr>
        <w:tc>
          <w:tcPr>
            <w:tcW w:w="98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/>
              </w:rPr>
            </w:pPr>
            <w:r w:rsidRPr="004C7275">
              <w:rPr>
                <w:rStyle w:val="FontStyle12"/>
                <w:b/>
              </w:rPr>
              <w:t>§ 4. Отношения и пропорции (20 ч)</w:t>
            </w:r>
          </w:p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Отноше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называется от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ношением двух 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сел? Что показывает отношение двух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отношение двух чисел и объ</w:t>
            </w:r>
            <w:r w:rsidRPr="004C7275">
              <w:rPr>
                <w:rStyle w:val="FontStyle12"/>
              </w:rPr>
              <w:softHyphen/>
              <w:t>яснять, что пока</w:t>
            </w:r>
            <w:r w:rsidRPr="004C7275">
              <w:rPr>
                <w:rStyle w:val="FontStyle12"/>
              </w:rPr>
              <w:softHyphen/>
              <w:t>зывает найденное отношение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Отноше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Как найти, какую часть число </w:t>
            </w:r>
            <w:r w:rsidRPr="004C7275">
              <w:rPr>
                <w:rStyle w:val="FontStyle14"/>
              </w:rPr>
              <w:t xml:space="preserve">а </w:t>
            </w:r>
            <w:r w:rsidRPr="004C7275">
              <w:rPr>
                <w:rStyle w:val="FontStyle11"/>
                <w:sz w:val="24"/>
                <w:szCs w:val="24"/>
              </w:rPr>
              <w:t>со</w:t>
            </w:r>
            <w:r w:rsidRPr="004C7275">
              <w:rPr>
                <w:rStyle w:val="FontStyle11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ставляет от числа </w:t>
            </w:r>
            <w:r w:rsidRPr="004C7275">
              <w:rPr>
                <w:rStyle w:val="FontStyle14"/>
              </w:rPr>
              <w:t xml:space="preserve">Ь? </w:t>
            </w:r>
            <w:r w:rsidRPr="004C7275">
              <w:rPr>
                <w:rStyle w:val="FontStyle11"/>
                <w:sz w:val="24"/>
                <w:szCs w:val="24"/>
              </w:rPr>
              <w:t>Как выразить отно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шение в процентах?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Фронтальный опрос, работа в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выра</w:t>
            </w:r>
            <w:r w:rsidRPr="004C7275">
              <w:rPr>
                <w:rStyle w:val="FontStyle12"/>
              </w:rPr>
              <w:softHyphen/>
              <w:t>жать найденное отношение в про</w:t>
            </w:r>
            <w:r w:rsidRPr="004C7275">
              <w:rPr>
                <w:rStyle w:val="FontStyle12"/>
              </w:rPr>
              <w:softHyphen/>
              <w:t>центах и приме</w:t>
            </w:r>
            <w:r w:rsidRPr="004C7275">
              <w:rPr>
                <w:rStyle w:val="FontStyle12"/>
              </w:rPr>
              <w:softHyphen/>
              <w:t xml:space="preserve">нять </w:t>
            </w:r>
            <w:r w:rsidRPr="004C7275">
              <w:rPr>
                <w:rStyle w:val="FontStyle12"/>
              </w:rPr>
              <w:lastRenderedPageBreak/>
              <w:t>это умение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уметь точно и грамотно выражать свои мысли.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целевые </w:t>
            </w:r>
            <w:r w:rsidRPr="004C7275">
              <w:rPr>
                <w:rStyle w:val="FontStyle12"/>
              </w:rPr>
              <w:lastRenderedPageBreak/>
              <w:t>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77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Отноше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находить отно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шения именован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ных величин?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отношения именованных величин и приме</w:t>
            </w:r>
            <w:r w:rsidRPr="004C7275">
              <w:rPr>
                <w:rStyle w:val="FontStyle12"/>
              </w:rPr>
              <w:softHyphen/>
              <w:t>нять эти умения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планировать решение учебной задачи.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сравне</w:t>
            </w:r>
            <w:r w:rsidRPr="004C7275">
              <w:rPr>
                <w:rStyle w:val="FontStyle1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3" w:hanging="53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Отноше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9" w:hanging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понятие «отноше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ние» при решении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Систематизи</w:t>
            </w:r>
            <w:r w:rsidRPr="004C7275">
              <w:rPr>
                <w:rStyle w:val="FontStyle12"/>
              </w:rPr>
              <w:softHyphen/>
              <w:t>ровать знания и умения учащих</w:t>
            </w:r>
            <w:r w:rsidRPr="004C7275">
              <w:rPr>
                <w:rStyle w:val="FontStyle12"/>
              </w:rPr>
              <w:softHyphen/>
              <w:t>ся по теме «Отно</w:t>
            </w:r>
            <w:r w:rsidRPr="004C7275">
              <w:rPr>
                <w:rStyle w:val="FontStyle12"/>
              </w:rPr>
              <w:softHyphen/>
              <w:t>шения»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79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9" w:hanging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называется пропорцией? Какие члены пропорции называются средни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ми, а какие крайни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ми? Как составить верную 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цию?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пра</w:t>
            </w:r>
            <w:r w:rsidRPr="004C7275">
              <w:rPr>
                <w:rStyle w:val="FontStyle12"/>
              </w:rPr>
              <w:softHyphen/>
              <w:t>вильно читать, записывать про</w:t>
            </w:r>
            <w:r w:rsidRPr="004C7275">
              <w:rPr>
                <w:rStyle w:val="FontStyle12"/>
              </w:rPr>
              <w:softHyphen/>
              <w:t>порции; опре</w:t>
            </w:r>
            <w:r w:rsidRPr="004C7275">
              <w:rPr>
                <w:rStyle w:val="FontStyle12"/>
              </w:rPr>
              <w:softHyphen/>
              <w:t>делять крайние и средние члены; составлять про</w:t>
            </w:r>
            <w:r w:rsidRPr="004C7275">
              <w:rPr>
                <w:rStyle w:val="FontStyle12"/>
              </w:rPr>
              <w:softHyphen/>
              <w:t>порцию издан</w:t>
            </w:r>
            <w:r w:rsidRPr="004C7275">
              <w:rPr>
                <w:rStyle w:val="FontStyle12"/>
              </w:rPr>
              <w:softHyphen/>
              <w:t>ных отношений (чисел)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постановку учеб</w:t>
            </w:r>
            <w:r w:rsidRPr="004C7275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познавательно</w:t>
            </w:r>
            <w:r w:rsidRPr="004C7275">
              <w:rPr>
                <w:rStyle w:val="FontStyle12"/>
              </w:rPr>
              <w:softHyphen/>
              <w:t>го интереса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 чем заключается основное свойство пропорции? Как проверить, верна ли пропорция?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Выучить основное свойство пропор</w:t>
            </w:r>
            <w:r w:rsidRPr="004C7275">
              <w:rPr>
                <w:rStyle w:val="FontStyle12"/>
              </w:rPr>
              <w:softHyphen/>
              <w:t>ции и применять его для состав</w:t>
            </w:r>
            <w:r w:rsidRPr="004C7275">
              <w:rPr>
                <w:rStyle w:val="FontStyle12"/>
              </w:rPr>
              <w:softHyphen/>
              <w:t>ления, проверки истинности про</w:t>
            </w:r>
            <w:r w:rsidRPr="004C7275">
              <w:rPr>
                <w:rStyle w:val="FontStyle12"/>
              </w:rPr>
              <w:softHyphen/>
              <w:t>порций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81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неиз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вестный крайний (средний) член про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порции?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тант, индивидуальная работа (карточки-зада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неизвестный крайний (сред</w:t>
            </w:r>
            <w:r w:rsidRPr="004C7275">
              <w:rPr>
                <w:rStyle w:val="FontStyle12"/>
              </w:rPr>
              <w:softHyphen/>
              <w:t>ний) член про</w:t>
            </w:r>
            <w:r w:rsidRPr="004C7275">
              <w:rPr>
                <w:rStyle w:val="FontStyle12"/>
              </w:rPr>
              <w:softHyphen/>
              <w:t>порции и исполь</w:t>
            </w:r>
            <w:r w:rsidRPr="004C7275">
              <w:rPr>
                <w:rStyle w:val="FontStyle12"/>
              </w:rPr>
              <w:softHyphen/>
              <w:t>зовать это умение при решении уравнений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Развитие творческих способностей через активные формы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Прямая и обратная 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циональ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ные зави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симости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Какие величины называются прямо пропорциональны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ми (обратно про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порциональными)?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опре</w:t>
            </w:r>
            <w:r w:rsidRPr="004C7275">
              <w:rPr>
                <w:rStyle w:val="FontStyle12"/>
              </w:rPr>
              <w:softHyphen/>
              <w:t>делять тип зави</w:t>
            </w:r>
            <w:r w:rsidRPr="004C7275">
              <w:rPr>
                <w:rStyle w:val="FontStyle12"/>
              </w:rPr>
              <w:softHyphen/>
              <w:t>симости между величинами и приводить соот</w:t>
            </w:r>
            <w:r w:rsidRPr="004C7275">
              <w:rPr>
                <w:rStyle w:val="FontStyle12"/>
              </w:rPr>
              <w:softHyphen/>
              <w:t>ветствующие при</w:t>
            </w:r>
            <w:r w:rsidRPr="004C7275">
              <w:rPr>
                <w:rStyle w:val="FontStyle12"/>
              </w:rPr>
              <w:softHyphen/>
              <w:t>меры из практики. Научиться решать задачи на прямую и обратную про</w:t>
            </w:r>
            <w:r w:rsidRPr="004C7275">
              <w:rPr>
                <w:rStyle w:val="FontStyle12"/>
              </w:rPr>
              <w:softHyphen/>
              <w:t>порциональные зависимости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находить в тексте информацию, необходимую для решения задачи.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</w:t>
            </w:r>
            <w:r w:rsidRPr="004C7275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Прямая и обратная 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циональ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ные зави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симости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можно сказать об отношениях соответствующих значений прямо пропорциональных (обратно 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циональных) вели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48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знания и уме</w:t>
            </w:r>
            <w:r w:rsidRPr="004C7275">
              <w:rPr>
                <w:rStyle w:val="FontStyle12"/>
              </w:rPr>
              <w:softHyphen/>
              <w:t>ния по решению задач на прямую и обратную про</w:t>
            </w:r>
            <w:r w:rsidRPr="004C7275">
              <w:rPr>
                <w:rStyle w:val="FontStyle12"/>
              </w:rPr>
              <w:softHyphen/>
              <w:t>порциональные зависимости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Прямая и обратная пропор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циональ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ные зави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симости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34" w:hanging="3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Систематизировать знания учащихся по теме «Отноше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и пропорции»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(карточки-задания), 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знания и умения учащих</w:t>
            </w:r>
            <w:r w:rsidRPr="004C7275">
              <w:rPr>
                <w:rStyle w:val="FontStyle12"/>
              </w:rPr>
              <w:softHyphen/>
              <w:t>ся по теме «Отно</w:t>
            </w:r>
            <w:r w:rsidRPr="004C7275">
              <w:rPr>
                <w:rStyle w:val="FontStyle12"/>
              </w:rPr>
              <w:softHyphen/>
              <w:t>шения и пропор</w:t>
            </w:r>
            <w:r w:rsidRPr="004C7275">
              <w:rPr>
                <w:rStyle w:val="FontStyle12"/>
              </w:rPr>
              <w:softHyphen/>
              <w:t>ции»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>ная ра</w:t>
            </w:r>
            <w:r w:rsidRPr="004C7275">
              <w:rPr>
                <w:rStyle w:val="FontStyle12"/>
              </w:rPr>
              <w:softHyphen/>
              <w:t xml:space="preserve">бота № </w:t>
            </w:r>
            <w:r w:rsidRPr="004C7275">
              <w:rPr>
                <w:rStyle w:val="FontStyle14"/>
              </w:rPr>
              <w:t xml:space="preserve">7 </w:t>
            </w:r>
            <w:r w:rsidRPr="004C7275">
              <w:rPr>
                <w:rStyle w:val="FontStyle12"/>
              </w:rPr>
              <w:t xml:space="preserve">по теме </w:t>
            </w:r>
            <w:r w:rsidRPr="004C7275">
              <w:rPr>
                <w:rStyle w:val="FontStyle12"/>
              </w:rPr>
              <w:lastRenderedPageBreak/>
              <w:t>«Отноше</w:t>
            </w:r>
            <w:r w:rsidRPr="004C7275">
              <w:rPr>
                <w:rStyle w:val="FontStyle12"/>
              </w:rPr>
              <w:softHyphen/>
              <w:t>ния и про</w:t>
            </w:r>
            <w:r w:rsidRPr="004C7275">
              <w:rPr>
                <w:rStyle w:val="FontStyle12"/>
              </w:rPr>
              <w:softHyphen/>
              <w:t>порции»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Проверка знаний учащихся по теме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«Отношения и про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порции»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ной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 xml:space="preserve">тенные знания, умения, навыки в </w:t>
            </w:r>
            <w:r w:rsidRPr="004C7275">
              <w:rPr>
                <w:rStyle w:val="FontStyle12"/>
              </w:rPr>
              <w:lastRenderedPageBreak/>
              <w:t>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 xml:space="preserve">, оценка </w:t>
            </w:r>
            <w:r w:rsidRPr="004C7275">
              <w:rPr>
                <w:rStyle w:val="FontStyle12"/>
              </w:rPr>
              <w:lastRenderedPageBreak/>
              <w:t>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86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отно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шений и пропорций к решению практи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слушать других, пытаться принимать другую точку зрения, быть гото</w:t>
            </w:r>
            <w:r w:rsidRPr="004C7275">
              <w:rPr>
                <w:rStyle w:val="FontStyle12"/>
              </w:rPr>
              <w:softHyphen/>
              <w:t>вым изменить свою.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Масштаб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называется масштабом карты, плана, чертежа? Ка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кие виды масшта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бов бывают?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Усвоить поня</w:t>
            </w:r>
            <w:r w:rsidRPr="004C7275">
              <w:rPr>
                <w:rStyle w:val="FontStyle12"/>
              </w:rPr>
              <w:softHyphen/>
              <w:t>тие «масштаб» и научиться при</w:t>
            </w:r>
            <w:r w:rsidRPr="004C7275">
              <w:rPr>
                <w:rStyle w:val="FontStyle12"/>
              </w:rPr>
              <w:softHyphen/>
              <w:t>менять его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ана</w:t>
            </w:r>
            <w:r w:rsidRPr="004C7275">
              <w:rPr>
                <w:rStyle w:val="FontStyle12"/>
              </w:rPr>
              <w:softHyphen/>
              <w:t>лиза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Масштаб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понятие «масштаб» для решения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знания и уме</w:t>
            </w:r>
            <w:r w:rsidRPr="004C7275">
              <w:rPr>
                <w:rStyle w:val="FontStyle12"/>
              </w:rPr>
              <w:softHyphen/>
              <w:t>ния по решению задач на масштаб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</w:t>
            </w:r>
            <w:r w:rsidRPr="004C7275">
              <w:rPr>
                <w:rStyle w:val="FontStyle12"/>
              </w:rPr>
              <w:softHyphen/>
              <w:t>нение и классификацию по заданным крите</w:t>
            </w:r>
            <w:r w:rsidRPr="004C7275">
              <w:rPr>
                <w:rStyle w:val="FontStyle12"/>
              </w:rPr>
              <w:softHyphen/>
              <w:t>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89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Длина окружно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сти и пло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Что называется окружностью,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радиусом,диаме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тром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окружности? Как найти длину окружности, зная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ее радиус?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Дать представле</w:t>
            </w:r>
            <w:r w:rsidRPr="004C7275">
              <w:rPr>
                <w:rStyle w:val="FontStyle12"/>
              </w:rPr>
              <w:softHyphen/>
              <w:t>ние об окружно</w:t>
            </w:r>
            <w:r w:rsidRPr="004C7275">
              <w:rPr>
                <w:rStyle w:val="FontStyle12"/>
              </w:rPr>
              <w:softHyphen/>
              <w:t>сти и ее основ</w:t>
            </w:r>
            <w:r w:rsidRPr="004C7275">
              <w:rPr>
                <w:rStyle w:val="FontStyle12"/>
              </w:rPr>
              <w:softHyphen/>
              <w:t>ных элементах, познакомиться с формулой дли</w:t>
            </w:r>
            <w:r w:rsidRPr="004C7275">
              <w:rPr>
                <w:rStyle w:val="FontStyle12"/>
              </w:rPr>
              <w:softHyphen/>
              <w:t>ны окружности и научиться при</w:t>
            </w:r>
            <w:r w:rsidRPr="004C7275">
              <w:rPr>
                <w:rStyle w:val="FontStyle12"/>
              </w:rPr>
              <w:softHyphen/>
              <w:t>менять ее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 xml:space="preserve">уметь устанавливать </w:t>
            </w:r>
            <w:r w:rsidRPr="004C7275">
              <w:rPr>
                <w:rStyle w:val="FontStyle12"/>
              </w:rPr>
              <w:lastRenderedPageBreak/>
              <w:t>при</w:t>
            </w:r>
            <w:r w:rsidRPr="004C7275">
              <w:rPr>
                <w:rStyle w:val="FontStyle12"/>
              </w:rPr>
              <w:softHyphen/>
              <w:t>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Развитие творческих способностей через активные формы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90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34" w:hanging="3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Длина окружно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сти и пло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щадь круга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площадь круга, зная радиус ограничивающей его окружности? Являются ли длина окружности и ее диаметр (площадь круга и его диаметр) прямо пропорцио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нальными величи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Познакомить</w:t>
            </w:r>
            <w:r w:rsidRPr="004C7275">
              <w:rPr>
                <w:rStyle w:val="FontStyle12"/>
              </w:rPr>
              <w:softHyphen/>
              <w:t>ся с формулой площади круга и научиться при</w:t>
            </w:r>
            <w:r w:rsidRPr="004C7275">
              <w:rPr>
                <w:rStyle w:val="FontStyle12"/>
              </w:rPr>
              <w:softHyphen/>
              <w:t>менять ее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построить логическую цепь рассуждений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Целостное вос</w:t>
            </w:r>
            <w:r w:rsidRPr="004C7275">
              <w:rPr>
                <w:rStyle w:val="FontStyle12"/>
              </w:rPr>
              <w:softHyphen/>
              <w:t>приятие окру</w:t>
            </w:r>
            <w:r w:rsidRPr="004C7275">
              <w:rPr>
                <w:rStyle w:val="FontStyle12"/>
              </w:rPr>
              <w:softHyphen/>
              <w:t>жающего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Шар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называется радиусом шара, его диаметром? Что 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зывается сферой?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Дать представле</w:t>
            </w:r>
            <w:r w:rsidRPr="004C7275">
              <w:rPr>
                <w:rStyle w:val="FontStyle12"/>
              </w:rPr>
              <w:softHyphen/>
              <w:t>ние о шаре и его элементах; при</w:t>
            </w:r>
            <w:r w:rsidRPr="004C7275">
              <w:rPr>
                <w:rStyle w:val="FontStyle12"/>
              </w:rPr>
              <w:softHyphen/>
              <w:t>менять получен</w:t>
            </w:r>
            <w:r w:rsidRPr="004C7275">
              <w:rPr>
                <w:rStyle w:val="FontStyle12"/>
              </w:rPr>
              <w:softHyphen/>
              <w:t>ные знания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слушать других, пытаться принимать другую точку зрения, быть гото</w:t>
            </w:r>
            <w:r w:rsidRPr="004C7275">
              <w:rPr>
                <w:rStyle w:val="FontStyle12"/>
              </w:rPr>
              <w:softHyphen/>
              <w:t>вым изменить свою.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использовать знаково-сим-</w:t>
            </w:r>
            <w:proofErr w:type="spellStart"/>
            <w:r w:rsidRPr="004C7275">
              <w:rPr>
                <w:rStyle w:val="FontStyle12"/>
              </w:rPr>
              <w:t>волические</w:t>
            </w:r>
            <w:proofErr w:type="spellEnd"/>
            <w:r w:rsidRPr="004C7275">
              <w:rPr>
                <w:rStyle w:val="FontStyle12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</w:t>
            </w:r>
            <w:r w:rsidRPr="004C7275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Шар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Обобщение знаний учащихся по теме «Масштаб, окруж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ность и круг»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индивидуальна) работа (карточки-зада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Систематизи</w:t>
            </w:r>
            <w:r w:rsidRPr="004C7275">
              <w:rPr>
                <w:rStyle w:val="FontStyle12"/>
              </w:rPr>
              <w:softHyphen/>
              <w:t>ровать знания и умения уча</w:t>
            </w:r>
            <w:r w:rsidRPr="004C7275">
              <w:rPr>
                <w:rStyle w:val="FontStyle12"/>
              </w:rPr>
              <w:softHyphen/>
              <w:t>щихся по теме «Окружность и круг»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Контроль</w:t>
            </w:r>
            <w:r w:rsidRPr="004C7275">
              <w:rPr>
                <w:rStyle w:val="FontStyle12"/>
              </w:rPr>
              <w:softHyphen/>
              <w:t>ная ра</w:t>
            </w:r>
            <w:r w:rsidRPr="004C7275">
              <w:rPr>
                <w:rStyle w:val="FontStyle12"/>
              </w:rPr>
              <w:softHyphen/>
              <w:t>бота № 8 по теме «Окруж</w:t>
            </w:r>
            <w:r w:rsidRPr="004C7275">
              <w:rPr>
                <w:rStyle w:val="FontStyle12"/>
              </w:rPr>
              <w:softHyphen/>
              <w:t>ность и круг»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«Масштаб, окруж</w:t>
            </w:r>
            <w:r w:rsidRPr="004C7275">
              <w:rPr>
                <w:rStyle w:val="FontStyle11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ность и круг»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</w:t>
            </w:r>
            <w:r w:rsidRPr="004C7275">
              <w:rPr>
                <w:rStyle w:val="FontStyle12"/>
              </w:rPr>
              <w:lastRenderedPageBreak/>
              <w:t xml:space="preserve">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94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 Решение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мас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штаба, формул длины окружности и площади круга для решения прак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8"/>
          <w:wAfter w:w="7410" w:type="dxa"/>
          <w:trHeight w:val="567"/>
        </w:trPr>
        <w:tc>
          <w:tcPr>
            <w:tcW w:w="8211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1"/>
                <w:b/>
                <w:sz w:val="24"/>
                <w:szCs w:val="24"/>
              </w:rPr>
            </w:pPr>
            <w:r w:rsidRPr="004C7275">
              <w:rPr>
                <w:rStyle w:val="FontStyle12"/>
                <w:b/>
              </w:rPr>
              <w:t xml:space="preserve">Глава II. </w:t>
            </w:r>
            <w:r w:rsidRPr="004C7275">
              <w:rPr>
                <w:rStyle w:val="FontStyle11"/>
                <w:b/>
                <w:sz w:val="24"/>
                <w:szCs w:val="24"/>
              </w:rPr>
              <w:t>РАЦИОНАЛЬНЫЕ ЧИСЛА</w:t>
            </w:r>
          </w:p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  <w:b/>
              </w:rPr>
              <w:t>§ 5. Положительные и отрицательные числа (12 ч)</w:t>
            </w: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Координа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ты на пря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мой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8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Какие числа назы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ваются положитель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ными, отрицатель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ными? Является ли нуль положитель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ным, отрицательным числом? Какая прямая называется координатной пря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Различать по</w:t>
            </w:r>
            <w:r w:rsidRPr="004C7275">
              <w:rPr>
                <w:rStyle w:val="FontStyle12"/>
              </w:rPr>
              <w:softHyphen/>
              <w:t>ложительные и отрицательные числа, научиться строить точки на координатной прямой по задан</w:t>
            </w:r>
            <w:r w:rsidRPr="004C7275">
              <w:rPr>
                <w:rStyle w:val="FontStyle12"/>
              </w:rPr>
              <w:softHyphen/>
              <w:t>ным координатам и находить коор</w:t>
            </w:r>
            <w:r w:rsidRPr="004C7275">
              <w:rPr>
                <w:rStyle w:val="FontStyle12"/>
              </w:rPr>
              <w:softHyphen/>
              <w:t>динаты имеющих</w:t>
            </w:r>
            <w:r w:rsidRPr="004C7275">
              <w:rPr>
                <w:rStyle w:val="FontStyle12"/>
              </w:rPr>
              <w:softHyphen/>
              <w:t>ся точек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постановку учеб</w:t>
            </w:r>
            <w:r w:rsidRPr="004C7275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Координа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ты на пря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мой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называется координатой точ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ки на прямой? Где в повседневной жизни применяют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ся координаты?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рабо</w:t>
            </w:r>
            <w:r w:rsidRPr="004C7275">
              <w:rPr>
                <w:rStyle w:val="FontStyle12"/>
              </w:rPr>
              <w:softHyphen/>
              <w:t>тать со шкалами, применяемыми в повседневной жизни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использовать знаково-сим-</w:t>
            </w:r>
            <w:proofErr w:type="spellStart"/>
            <w:r w:rsidRPr="004C7275">
              <w:rPr>
                <w:rStyle w:val="FontStyle12"/>
              </w:rPr>
              <w:t>волические</w:t>
            </w:r>
            <w:proofErr w:type="spellEnd"/>
            <w:r w:rsidRPr="004C7275">
              <w:rPr>
                <w:rStyle w:val="FontStyle12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97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Противо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положные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Какие числа назы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ваются противопо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ложными? Какое число противопо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ложно самому себе? Сколько противо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положных чисел есть у каждого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Фронтальная работа с классом, работа с тек-|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стом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Познакомиться с понятием «про</w:t>
            </w:r>
            <w:r w:rsidRPr="004C7275">
              <w:rPr>
                <w:rStyle w:val="FontStyle12"/>
              </w:rPr>
              <w:softHyphen/>
              <w:t>тивоположные числа», научиться находить числа, противополож</w:t>
            </w:r>
            <w:r w:rsidRPr="004C7275">
              <w:rPr>
                <w:rStyle w:val="FontStyle12"/>
              </w:rPr>
              <w:softHyphen/>
              <w:t>ные данному числу, и приме</w:t>
            </w:r>
            <w:r w:rsidRPr="004C7275">
              <w:rPr>
                <w:rStyle w:val="FontStyle12"/>
              </w:rPr>
              <w:softHyphen/>
              <w:t>нять полученные умения при реше</w:t>
            </w:r>
            <w:r w:rsidRPr="004C7275">
              <w:rPr>
                <w:rStyle w:val="FontStyle12"/>
              </w:rPr>
              <w:softHyphen/>
              <w:t>нии простейших уравнений и нахо</w:t>
            </w:r>
            <w:r w:rsidRPr="004C7275">
              <w:rPr>
                <w:rStyle w:val="FontStyle12"/>
              </w:rPr>
              <w:softHyphen/>
              <w:t>ждении значений выражений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точно и грамотно выражать свои мысли.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сравне</w:t>
            </w:r>
            <w:r w:rsidRPr="004C7275">
              <w:rPr>
                <w:rStyle w:val="FontStyle1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Противо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положные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Каким числом является число, противоположное отрицательному (положительному, натуральному) 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лу? Какие числа 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зываются целыми?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Текущий тестовый контроль, работа у до- </w:t>
            </w:r>
            <w:r w:rsidRPr="004C7275">
              <w:rPr>
                <w:rStyle w:val="FontStyle12"/>
              </w:rPr>
              <w:t xml:space="preserve">1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ски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Дать строгое математическое определение целых чисел, научиться приме</w:t>
            </w:r>
            <w:r w:rsidRPr="004C7275">
              <w:rPr>
                <w:rStyle w:val="FontStyle12"/>
              </w:rPr>
              <w:softHyphen/>
              <w:t>нять его в устной речи и при реше</w:t>
            </w:r>
            <w:r w:rsidRPr="004C7275">
              <w:rPr>
                <w:rStyle w:val="FontStyle12"/>
              </w:rPr>
              <w:softHyphen/>
              <w:t>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99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Модуль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называется модулем числа? Как обозначается модуль числа? Чему равен модуль поло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жительного (отри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цательного) числа, нуля?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вычис</w:t>
            </w:r>
            <w:r w:rsidRPr="004C7275">
              <w:rPr>
                <w:rStyle w:val="FontStyle12"/>
              </w:rPr>
              <w:softHyphen/>
              <w:t>лять модуль числа и применять по</w:t>
            </w:r>
            <w:r w:rsidRPr="004C7275">
              <w:rPr>
                <w:rStyle w:val="FontStyle12"/>
              </w:rPr>
              <w:softHyphen/>
              <w:t>лученное умение для нахождения значения выраже</w:t>
            </w:r>
            <w:r w:rsidRPr="004C7275">
              <w:rPr>
                <w:rStyle w:val="FontStyle12"/>
              </w:rPr>
              <w:softHyphen/>
              <w:t>ний, содержащих модуль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находить в тексте информацию, необходимую для решения задачи.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анали</w:t>
            </w:r>
            <w:r w:rsidRPr="004C7275">
              <w:rPr>
                <w:rStyle w:val="FontStyle12"/>
              </w:rPr>
              <w:softHyphen/>
              <w:t>за, творческой инициативно</w:t>
            </w:r>
            <w:r w:rsidRPr="004C7275">
              <w:rPr>
                <w:rStyle w:val="FontStyle12"/>
              </w:rPr>
              <w:softHyphen/>
              <w:t>сти и активно</w:t>
            </w:r>
            <w:r w:rsidRPr="004C7275">
              <w:rPr>
                <w:rStyle w:val="FontStyle12"/>
              </w:rPr>
              <w:softHyphen/>
              <w:t>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Модуль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связаны модули противоположных чисел? Может ли модуль числа быть больше (меньше, равен) самого чис</w:t>
            </w:r>
            <w:r w:rsidRPr="004C7275">
              <w:rPr>
                <w:rStyle w:val="FontStyle11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срав</w:t>
            </w:r>
            <w:r w:rsidRPr="004C7275">
              <w:rPr>
                <w:rStyle w:val="FontStyle12"/>
              </w:rPr>
              <w:softHyphen/>
              <w:t>нивать модули чисел, познако</w:t>
            </w:r>
            <w:r w:rsidRPr="004C7275">
              <w:rPr>
                <w:rStyle w:val="FontStyle12"/>
              </w:rPr>
              <w:softHyphen/>
              <w:t>миться со свойст</w:t>
            </w:r>
            <w:r w:rsidRPr="004C7275">
              <w:rPr>
                <w:rStyle w:val="FontStyle12"/>
              </w:rPr>
              <w:softHyphen/>
              <w:t>вами модуля и на</w:t>
            </w:r>
            <w:r w:rsidRPr="004C7275">
              <w:rPr>
                <w:rStyle w:val="FontStyle12"/>
              </w:rPr>
              <w:softHyphen/>
              <w:t>учиться находить числа, имеющие данный модуль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прогнозировать результат и уровень усвоения.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сравне</w:t>
            </w:r>
            <w:r w:rsidRPr="004C7275">
              <w:rPr>
                <w:rStyle w:val="FontStyle1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</w:t>
            </w:r>
            <w:r w:rsidRPr="004C7275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Сравнение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сравнить два числа с разными (одинаковыми) зна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ками? Какие правила сравнения чисел с нулем вы знаете?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Освоить правила сравнения чисел с различными комбинациями знаков и приме</w:t>
            </w:r>
            <w:r w:rsidRPr="004C7275">
              <w:rPr>
                <w:rStyle w:val="FontStyle12"/>
              </w:rPr>
              <w:softHyphen/>
              <w:t>нять умения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26" w:lineRule="exact"/>
              <w:ind w:left="29" w:hanging="2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определять цели и функ</w:t>
            </w:r>
            <w:r w:rsidRPr="004C7275">
              <w:rPr>
                <w:rStyle w:val="FontStyle12"/>
              </w:rPr>
              <w:softHyphen/>
              <w:t>ции участников, способы взаимодействия; планировать общие способы работы; обмени</w:t>
            </w:r>
            <w:r w:rsidRPr="004C7275">
              <w:rPr>
                <w:rStyle w:val="FontStyle12"/>
              </w:rPr>
              <w:softHyphen/>
              <w:t>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анали</w:t>
            </w:r>
            <w:r w:rsidRPr="004C7275">
              <w:rPr>
                <w:rStyle w:val="FontStyle12"/>
              </w:rPr>
              <w:softHyphen/>
              <w:t>за, индивиду</w:t>
            </w:r>
            <w:r w:rsidRPr="004C7275">
              <w:rPr>
                <w:rStyle w:val="FontStyle12"/>
              </w:rPr>
              <w:softHyphen/>
              <w:t>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Сравнение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сравнить число и его модуль? При каком условии мо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дуль числа больше самого числа? Равен ему?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навыки сравнения по</w:t>
            </w:r>
            <w:r w:rsidRPr="004C7275">
              <w:rPr>
                <w:rStyle w:val="FontStyle12"/>
              </w:rPr>
              <w:softHyphen/>
              <w:t>ложительных и отрицательных чисел и научиться применять их при решении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Измене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вели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чин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означает положительное (отрицательное) перемещение точ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ки на координат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прямой? Где в реальной жизни мы сталкиваемся с изменениями ве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личин?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объ</w:t>
            </w:r>
            <w:r w:rsidRPr="004C7275">
              <w:rPr>
                <w:rStyle w:val="FontStyle12"/>
              </w:rPr>
              <w:softHyphen/>
              <w:t>яснять смысл положительного и отрицательного изменения вели</w:t>
            </w:r>
            <w:r w:rsidRPr="004C7275">
              <w:rPr>
                <w:rStyle w:val="FontStyle12"/>
              </w:rPr>
              <w:softHyphen/>
              <w:t>чин применитель</w:t>
            </w:r>
            <w:r w:rsidRPr="004C7275">
              <w:rPr>
                <w:rStyle w:val="FontStyle12"/>
              </w:rPr>
              <w:softHyphen/>
              <w:t>но к жизненным ситуациям. Пока</w:t>
            </w:r>
            <w:r w:rsidRPr="004C7275">
              <w:rPr>
                <w:rStyle w:val="FontStyle12"/>
              </w:rPr>
              <w:softHyphen/>
              <w:t>зывать на коор</w:t>
            </w:r>
            <w:r w:rsidRPr="004C7275">
              <w:rPr>
                <w:rStyle w:val="FontStyle12"/>
              </w:rPr>
              <w:softHyphen/>
              <w:t>динатной прямой перемещение точки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познавательно</w:t>
            </w:r>
            <w:r w:rsidRPr="004C7275">
              <w:rPr>
                <w:rStyle w:val="FontStyle12"/>
              </w:rPr>
              <w:softHyphen/>
              <w:t>го интереса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Измене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вели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чин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4C7275">
              <w:rPr>
                <w:rStyle w:val="FontStyle11"/>
                <w:sz w:val="24"/>
                <w:szCs w:val="24"/>
              </w:rPr>
              <w:t>Систе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матизация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знаний учащихся по теме «Противо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положные числа и модуль»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беседа, компьютерная презен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тация,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знания и умения учащих</w:t>
            </w:r>
            <w:r w:rsidRPr="004C7275">
              <w:rPr>
                <w:rStyle w:val="FontStyle12"/>
              </w:rPr>
              <w:softHyphen/>
              <w:t>ся по теме «Про</w:t>
            </w:r>
            <w:r w:rsidRPr="004C7275">
              <w:rPr>
                <w:rStyle w:val="FontStyle12"/>
              </w:rPr>
              <w:softHyphen/>
              <w:t>тивоположные числа и модуль», познакомить с ис</w:t>
            </w:r>
            <w:r w:rsidRPr="004C7275">
              <w:rPr>
                <w:rStyle w:val="FontStyle12"/>
              </w:rPr>
              <w:softHyphen/>
              <w:t>торией возникно</w:t>
            </w:r>
            <w:r w:rsidRPr="004C7275">
              <w:rPr>
                <w:rStyle w:val="FontStyle12"/>
              </w:rPr>
              <w:softHyphen/>
              <w:t>вения отрицатель</w:t>
            </w:r>
            <w:r w:rsidRPr="004C7275">
              <w:rPr>
                <w:rStyle w:val="FontStyle12"/>
              </w:rPr>
              <w:softHyphen/>
              <w:t>ных чисел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поддерживать инициатив</w:t>
            </w:r>
            <w:r w:rsidRPr="004C7275">
              <w:rPr>
                <w:rStyle w:val="FontStyle12"/>
              </w:rPr>
              <w:softHyphen/>
              <w:t>ное сотрудничество в поиске и сборе инфор</w:t>
            </w:r>
            <w:r w:rsidRPr="004C7275">
              <w:rPr>
                <w:rStyle w:val="FontStyle12"/>
              </w:rPr>
              <w:softHyphen/>
              <w:t>мации.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применять методы информа</w:t>
            </w:r>
            <w:r w:rsidRPr="004C7275">
              <w:rPr>
                <w:rStyle w:val="FontStyle12"/>
              </w:rPr>
              <w:softHyphen/>
              <w:t xml:space="preserve">ционного поиска, в том числе с помощью компьютерных средств.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b w:val="0"/>
                <w:sz w:val="24"/>
                <w:szCs w:val="24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>Контроль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ная ра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бота № 9 по теме «Противо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положные числа и мо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дуль»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«Противоположные числа и модуль»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проти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воположных чисел и модуля числа к решению практи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</w:t>
            </w:r>
            <w:r w:rsidRPr="004C7275">
              <w:rPr>
                <w:rStyle w:val="FontStyle12"/>
              </w:rPr>
              <w:softHyphen/>
              <w:t>муникативные действия, направленные на структурирование информации по дан</w:t>
            </w:r>
            <w:r w:rsidRPr="004C7275">
              <w:rPr>
                <w:rStyle w:val="FontStyle12"/>
              </w:rPr>
              <w:softHyphen/>
              <w:t>ной теме.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12"/>
          <w:wAfter w:w="10679" w:type="dxa"/>
          <w:trHeight w:val="144"/>
        </w:trPr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3"/>
                <w:sz w:val="24"/>
                <w:szCs w:val="24"/>
              </w:rPr>
              <w:t>§ 6. Сложение и вычитание положительных и отрицательных чисел (12 ч)</w:t>
            </w: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чисел с по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мощью коорди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значит приба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вить к числу </w:t>
            </w:r>
            <w:r w:rsidRPr="004C7275">
              <w:rPr>
                <w:rStyle w:val="FontStyle14"/>
              </w:rPr>
              <w:t xml:space="preserve">а </w:t>
            </w:r>
            <w:r w:rsidRPr="004C7275">
              <w:rPr>
                <w:rStyle w:val="FontStyle11"/>
                <w:sz w:val="24"/>
                <w:szCs w:val="24"/>
              </w:rPr>
              <w:t xml:space="preserve">число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й?Как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изменится число а, если </w:t>
            </w:r>
            <w:r w:rsidRPr="004C7275">
              <w:rPr>
                <w:rStyle w:val="FontStyle14"/>
                <w:lang w:val="en-US"/>
              </w:rPr>
              <w:t>b</w:t>
            </w:r>
            <w:r w:rsidRPr="004C7275">
              <w:rPr>
                <w:rStyle w:val="FontStyle14"/>
              </w:rPr>
              <w:t xml:space="preserve"> </w:t>
            </w:r>
            <w:r w:rsidRPr="004C7275">
              <w:rPr>
                <w:rStyle w:val="FontStyle11"/>
                <w:sz w:val="24"/>
                <w:szCs w:val="24"/>
              </w:rPr>
              <w:t>по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ложительное (отри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цательное) число?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скла</w:t>
            </w:r>
            <w:r w:rsidRPr="004C7275">
              <w:rPr>
                <w:rStyle w:val="FontStyle12"/>
              </w:rPr>
              <w:softHyphen/>
              <w:t>дывать числа с помощью коор</w:t>
            </w:r>
            <w:r w:rsidRPr="004C7275">
              <w:rPr>
                <w:rStyle w:val="FontStyle12"/>
              </w:rPr>
              <w:softHyphen/>
              <w:t>динатной прямой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слушать других, пытаться принимать другую точку зрения, быть гото</w:t>
            </w:r>
            <w:r w:rsidRPr="004C7275">
              <w:rPr>
                <w:rStyle w:val="FontStyle12"/>
              </w:rPr>
              <w:softHyphen/>
              <w:t>вым изменить свою.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чисел с по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мощью коорди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натной прямой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можно сказать о сумме противо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положных чисел? Как записать это свойство с помо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щью буквенного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выражения?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стро</w:t>
            </w:r>
            <w:r w:rsidRPr="004C7275">
              <w:rPr>
                <w:rStyle w:val="FontStyle12"/>
              </w:rPr>
              <w:softHyphen/>
              <w:t>ить на коорди</w:t>
            </w:r>
            <w:r w:rsidRPr="004C7275">
              <w:rPr>
                <w:rStyle w:val="FontStyle12"/>
              </w:rPr>
              <w:softHyphen/>
              <w:t>натной прямой сумму дробных чисел, перемен</w:t>
            </w:r>
            <w:r w:rsidRPr="004C7275">
              <w:rPr>
                <w:rStyle w:val="FontStyle12"/>
              </w:rPr>
              <w:softHyphen/>
              <w:t>ной и числа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составлять план и последо</w:t>
            </w:r>
            <w:r w:rsidRPr="004C7275">
              <w:rPr>
                <w:rStyle w:val="FontStyle12"/>
              </w:rPr>
              <w:softHyphen/>
              <w:t>вательность действий, формировать спо</w:t>
            </w:r>
            <w:r w:rsidRPr="004C7275">
              <w:rPr>
                <w:rStyle w:val="FontStyle12"/>
              </w:rPr>
              <w:softHyphen/>
              <w:t>собность к волевому усилию в преодолении препятствий.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>ставленного плана, проекта, модели, об</w:t>
            </w:r>
            <w:r w:rsidRPr="004C7275">
              <w:rPr>
                <w:rStyle w:val="FontStyle12"/>
              </w:rPr>
              <w:softHyphen/>
              <w:t>разца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отрица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сложить два отрицательных 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ла? Может ли при сложении двух от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рицательных чисел получиться нуль, положительное число?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алго</w:t>
            </w:r>
            <w:r w:rsidRPr="004C7275">
              <w:rPr>
                <w:rStyle w:val="FontStyle12"/>
              </w:rPr>
              <w:softHyphen/>
              <w:t>ритм сложения отрицательных чисел и научиться применять его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формировать умения выде</w:t>
            </w:r>
            <w:r w:rsidRPr="004C7275">
              <w:rPr>
                <w:rStyle w:val="FontStyle12"/>
              </w:rPr>
              <w:softHyphen/>
              <w:t>лять закономерность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Сложение отрица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общего между сложением двух по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ложительных и двух отрицательных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сложение отрицательных чисел для нахо</w:t>
            </w:r>
            <w:r w:rsidRPr="004C7275">
              <w:rPr>
                <w:rStyle w:val="FontStyle12"/>
              </w:rPr>
              <w:softHyphen/>
              <w:t>ждения значения буквенных выра</w:t>
            </w:r>
            <w:r w:rsidRPr="004C7275">
              <w:rPr>
                <w:rStyle w:val="FontStyle12"/>
              </w:rPr>
              <w:softHyphen/>
              <w:t>жений и решения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сложить два числа с разными знаками? Может ли сумма двух чисел с разными знаками быть положитель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 (отрицатель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ным) числом, ну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лем?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Вывести алгоритм сложения чисел с разными знака</w:t>
            </w:r>
            <w:r w:rsidRPr="004C7275">
              <w:rPr>
                <w:rStyle w:val="FontStyle12"/>
              </w:rPr>
              <w:softHyphen/>
              <w:t>ми и научиться применять его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</w:t>
            </w:r>
            <w:r w:rsidRPr="004C7275">
              <w:rPr>
                <w:rStyle w:val="FontStyle12"/>
              </w:rPr>
              <w:softHyphen/>
              <w:t>нение и классификацию по заданным крите</w:t>
            </w:r>
            <w:r w:rsidRPr="004C7275">
              <w:rPr>
                <w:rStyle w:val="FontStyle12"/>
              </w:rPr>
              <w:softHyphen/>
              <w:t>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сложение положи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тельных и отри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цательных чисел для нахождения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значения выраже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сложение чисел с разными знаками для нахо</w:t>
            </w:r>
            <w:r w:rsidRPr="004C7275">
              <w:rPr>
                <w:rStyle w:val="FontStyle12"/>
              </w:rPr>
              <w:softHyphen/>
              <w:t>ждения значения выражений и ре</w:t>
            </w:r>
            <w:r w:rsidRPr="004C7275">
              <w:rPr>
                <w:rStyle w:val="FontStyle12"/>
              </w:rPr>
              <w:softHyphen/>
              <w:t>шения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устанавливать при</w:t>
            </w:r>
            <w:r w:rsidRPr="004C7275">
              <w:rPr>
                <w:rStyle w:val="FontStyle12"/>
              </w:rPr>
              <w:softHyphen/>
              <w:t>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Сложе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чисел с разными знаками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доски, само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</w:t>
            </w:r>
            <w:r w:rsidRPr="004C7275">
              <w:rPr>
                <w:rStyle w:val="FontStyle12"/>
              </w:rPr>
              <w:softHyphen/>
              <w:t>ния и умения учащихся по теме «Сложение по</w:t>
            </w:r>
            <w:r w:rsidRPr="004C7275">
              <w:rPr>
                <w:rStyle w:val="FontStyle12"/>
              </w:rPr>
              <w:softHyphen/>
              <w:t>ложительных и отрицательных чисел»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устанавливать анало</w:t>
            </w:r>
            <w:r w:rsidRPr="004C7275">
              <w:rPr>
                <w:rStyle w:val="FontStyle12"/>
              </w:rPr>
              <w:softHyphen/>
              <w:t>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Вычитание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Что означает вы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честь из числа </w:t>
            </w:r>
            <w:r w:rsidRPr="004C7275">
              <w:rPr>
                <w:rStyle w:val="FontStyle14"/>
              </w:rPr>
              <w:t xml:space="preserve">а </w:t>
            </w:r>
            <w:r w:rsidRPr="004C7275">
              <w:rPr>
                <w:rStyle w:val="FontStyle11"/>
                <w:sz w:val="24"/>
                <w:szCs w:val="24"/>
              </w:rPr>
              <w:t xml:space="preserve">число </w:t>
            </w:r>
            <w:r w:rsidRPr="004C7275">
              <w:rPr>
                <w:rStyle w:val="FontStyle14"/>
              </w:rPr>
              <w:t xml:space="preserve">Ь? </w:t>
            </w:r>
            <w:r w:rsidRPr="004C7275">
              <w:rPr>
                <w:rStyle w:val="FontStyle11"/>
                <w:sz w:val="24"/>
                <w:szCs w:val="24"/>
              </w:rPr>
              <w:t>Может ли разность двух чисел быть числом поло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жительным, нулем, отри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цател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4C7275">
              <w:rPr>
                <w:rStyle w:val="FontStyle11"/>
                <w:sz w:val="24"/>
                <w:szCs w:val="24"/>
              </w:rPr>
              <w:t>ьн</w:t>
            </w:r>
            <w:proofErr w:type="spellEnd"/>
            <w:r w:rsidRPr="004C7275">
              <w:rPr>
                <w:rStyle w:val="FontStyle11"/>
                <w:sz w:val="24"/>
                <w:szCs w:val="24"/>
              </w:rPr>
              <w:t xml:space="preserve"> ы м 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Вывести правило вычитания чи</w:t>
            </w:r>
            <w:r w:rsidRPr="004C7275">
              <w:rPr>
                <w:rStyle w:val="FontStyle12"/>
              </w:rPr>
              <w:softHyphen/>
              <w:t>сел и научиться применять его для нахождения значения число</w:t>
            </w:r>
            <w:r w:rsidRPr="004C7275">
              <w:rPr>
                <w:rStyle w:val="FontStyle12"/>
              </w:rPr>
              <w:softHyphen/>
              <w:t>вых выражений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обучению на основе алго</w:t>
            </w:r>
            <w:r w:rsidRPr="004C7275">
              <w:rPr>
                <w:rStyle w:val="FontStyle12"/>
              </w:rPr>
              <w:softHyphen/>
              <w:t>ритма выпол</w:t>
            </w:r>
            <w:r w:rsidRPr="004C7275">
              <w:rPr>
                <w:rStyle w:val="FontStyle12"/>
              </w:rPr>
              <w:softHyphen/>
              <w:t>нения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Вычитание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найти длину отрезка на числовой прямой?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доски, инди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видуальная работа(кар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длину отрез</w:t>
            </w:r>
            <w:r w:rsidRPr="004C7275">
              <w:rPr>
                <w:rStyle w:val="FontStyle12"/>
              </w:rPr>
              <w:softHyphen/>
              <w:t>ка на координат</w:t>
            </w:r>
            <w:r w:rsidRPr="004C7275">
              <w:rPr>
                <w:rStyle w:val="FontStyle12"/>
              </w:rPr>
              <w:softHyphen/>
              <w:t>ной прямой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устанавливать при</w:t>
            </w:r>
            <w:r w:rsidRPr="004C7275">
              <w:rPr>
                <w:rStyle w:val="FontStyle12"/>
              </w:rPr>
              <w:softHyphen/>
              <w:t>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Вычитание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вычитание положи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тельных и отрица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тельных чисел к ре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шению уравнений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групповая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Систематизиро</w:t>
            </w:r>
            <w:r w:rsidRPr="004C7275">
              <w:rPr>
                <w:rStyle w:val="FontStyle12"/>
              </w:rPr>
              <w:softHyphen/>
              <w:t>вать знания и уме</w:t>
            </w:r>
            <w:r w:rsidRPr="004C7275">
              <w:rPr>
                <w:rStyle w:val="FontStyle12"/>
              </w:rPr>
              <w:softHyphen/>
              <w:t>ния учащихся по теме «Сложе</w:t>
            </w:r>
            <w:r w:rsidRPr="004C7275">
              <w:rPr>
                <w:rStyle w:val="FontStyle12"/>
              </w:rPr>
              <w:softHyphen/>
              <w:t>ние и вычитание положительных и отрицательных чисел»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 xml:space="preserve">ставленного плана, проекта, </w:t>
            </w:r>
            <w:proofErr w:type="spellStart"/>
            <w:r w:rsidRPr="004C7275">
              <w:rPr>
                <w:rStyle w:val="FontStyle12"/>
              </w:rPr>
              <w:t>модели,об</w:t>
            </w:r>
            <w:r w:rsidRPr="004C7275">
              <w:rPr>
                <w:rStyle w:val="FontStyle12"/>
              </w:rPr>
              <w:softHyphen/>
              <w:t>разца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>Контроль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 xml:space="preserve">ная работа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№ 10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>по теме «Сложение и вычита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ние поло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жительных и отрица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тельных чисел»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Проверка знаний учащихся по теме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«Сложение и вычи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тание положитель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ных и отрицатель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ной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 xml:space="preserve">тенные знания, умения, навыки в </w:t>
            </w:r>
            <w:r w:rsidRPr="004C7275">
              <w:rPr>
                <w:rStyle w:val="FontStyle12"/>
              </w:rPr>
              <w:lastRenderedPageBreak/>
              <w:t>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 xml:space="preserve">, оценка </w:t>
            </w:r>
            <w:r w:rsidRPr="004C7275">
              <w:rPr>
                <w:rStyle w:val="FontStyle12"/>
              </w:rPr>
              <w:lastRenderedPageBreak/>
              <w:t>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Резерв.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Решение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Применение сло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жения и вычитания положительных и отрицательных чисел крещению практических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Анализ ошибок, допу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38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 xml:space="preserve">тенные знания, </w:t>
            </w:r>
            <w:proofErr w:type="spellStart"/>
            <w:r w:rsidRPr="004C7275">
              <w:rPr>
                <w:rStyle w:val="FontStyle12"/>
              </w:rPr>
              <w:t>умения,навыки</w:t>
            </w:r>
            <w:proofErr w:type="spellEnd"/>
            <w:r w:rsidRPr="004C7275">
              <w:rPr>
                <w:rStyle w:val="FontStyle12"/>
              </w:rPr>
              <w:t xml:space="preserve">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8"/>
          <w:wAfter w:w="7410" w:type="dxa"/>
          <w:trHeight w:val="144"/>
        </w:trPr>
        <w:tc>
          <w:tcPr>
            <w:tcW w:w="82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4C7275">
              <w:rPr>
                <w:rStyle w:val="FontStyle11"/>
                <w:b/>
                <w:sz w:val="24"/>
                <w:szCs w:val="24"/>
              </w:rPr>
              <w:t>§ 7.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3"/>
                <w:sz w:val="24"/>
                <w:szCs w:val="24"/>
              </w:rPr>
              <w:t xml:space="preserve">Умножение и деление положительных и </w:t>
            </w:r>
          </w:p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/>
                <w:bCs/>
              </w:rPr>
            </w:pPr>
            <w:r w:rsidRPr="004C7275">
              <w:rPr>
                <w:rStyle w:val="FontStyle13"/>
                <w:sz w:val="24"/>
                <w:szCs w:val="24"/>
              </w:rPr>
              <w:t>отрицательных чисел (13 ч)</w:t>
            </w: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перемножить два числа с разными знаками? Как пере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множить два отри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цательных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с текстом учеб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ника, фронтальная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алго</w:t>
            </w:r>
            <w:r w:rsidRPr="004C7275">
              <w:rPr>
                <w:rStyle w:val="FontStyle12"/>
              </w:rPr>
              <w:softHyphen/>
              <w:t>ритм умножения положительных и отрицательных чисел и научиться применять его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формировать умение выде</w:t>
            </w:r>
            <w:r w:rsidRPr="004C7275">
              <w:rPr>
                <w:rStyle w:val="FontStyle12"/>
              </w:rPr>
              <w:softHyphen/>
              <w:t>лять закономерность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возвести в ква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драт положитель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ное, отрицательное число? Какое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число получается в результате? Как связаны квадраты противоположных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Математический дик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возво</w:t>
            </w:r>
            <w:r w:rsidRPr="004C7275">
              <w:rPr>
                <w:rStyle w:val="FontStyle12"/>
              </w:rPr>
              <w:softHyphen/>
              <w:t>дить отрицатель</w:t>
            </w:r>
            <w:r w:rsidRPr="004C7275">
              <w:rPr>
                <w:rStyle w:val="FontStyle12"/>
              </w:rPr>
              <w:softHyphen/>
              <w:t>ное число в сте</w:t>
            </w:r>
            <w:r w:rsidRPr="004C7275">
              <w:rPr>
                <w:rStyle w:val="FontStyle12"/>
              </w:rPr>
              <w:softHyphen/>
              <w:t>пень и применять полученные навыки при нахо</w:t>
            </w:r>
            <w:r w:rsidRPr="004C7275">
              <w:rPr>
                <w:rStyle w:val="FontStyle12"/>
              </w:rPr>
              <w:softHyphen/>
              <w:t>ждении значения выражений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способствовать формиро</w:t>
            </w:r>
            <w:r w:rsidRPr="004C7275">
              <w:rPr>
                <w:rStyle w:val="FontStyle12"/>
              </w:rPr>
              <w:softHyphen/>
              <w:t xml:space="preserve">ванию научного мировоззрения учащихся.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 xml:space="preserve">уметь устанавливать </w:t>
            </w:r>
            <w:r w:rsidRPr="004C7275">
              <w:rPr>
                <w:rStyle w:val="FontStyle12"/>
              </w:rPr>
              <w:lastRenderedPageBreak/>
              <w:t>анало</w:t>
            </w:r>
            <w:r w:rsidRPr="004C7275">
              <w:rPr>
                <w:rStyle w:val="FontStyle12"/>
              </w:rPr>
              <w:softHyphen/>
              <w:t>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анали</w:t>
            </w:r>
            <w:r w:rsidRPr="004C7275">
              <w:rPr>
                <w:rStyle w:val="FontStyle12"/>
              </w:rPr>
              <w:softHyphen/>
              <w:t>за, творческой инициативно</w:t>
            </w:r>
            <w:r w:rsidRPr="004C7275">
              <w:rPr>
                <w:rStyle w:val="FontStyle12"/>
              </w:rPr>
              <w:softHyphen/>
              <w:t>сти и активно</w:t>
            </w:r>
            <w:r w:rsidRPr="004C7275">
              <w:rPr>
                <w:rStyle w:val="FontStyle12"/>
              </w:rPr>
              <w:softHyphen/>
              <w:t>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умножение поло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жительных и отри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цательных чисел для нахождения значения числовых и буквенных выра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приме</w:t>
            </w:r>
            <w:r w:rsidRPr="004C7275">
              <w:rPr>
                <w:rStyle w:val="FontStyle12"/>
              </w:rPr>
              <w:softHyphen/>
              <w:t>нять умножение положительных и отрицательных чисел при реше</w:t>
            </w:r>
            <w:r w:rsidRPr="004C7275">
              <w:rPr>
                <w:rStyle w:val="FontStyle12"/>
              </w:rPr>
              <w:softHyphen/>
              <w:t>нии уравнений 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определять цели и функ</w:t>
            </w:r>
            <w:r w:rsidRPr="004C7275">
              <w:rPr>
                <w:rStyle w:val="FontStyle12"/>
              </w:rPr>
              <w:softHyphen/>
              <w:t>ции участников, способы взаимодействия, планировать общие способы работы,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со</w:t>
            </w:r>
            <w:r w:rsidRPr="004C7275">
              <w:rPr>
                <w:rStyle w:val="FontStyle12"/>
              </w:rPr>
              <w:softHyphen/>
              <w:t>трудничества со взрослыми и сверстниками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Систематизация знаний учащихся по теме «Умноже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положительных и отрицательных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доски, само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</w:t>
            </w:r>
            <w:r w:rsidRPr="004C7275">
              <w:rPr>
                <w:rStyle w:val="FontStyle12"/>
              </w:rPr>
              <w:softHyphen/>
              <w:t>ния и умения учащихся по теме «Умножение положительных и отрицательных чисел»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разделить от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рицательное число на отрицательное? Как разделить числа с разными знаками?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Фронтальная работа с классом, работа с тек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Составить ал</w:t>
            </w:r>
            <w:r w:rsidRPr="004C7275">
              <w:rPr>
                <w:rStyle w:val="FontStyle12"/>
              </w:rPr>
              <w:softHyphen/>
              <w:t>горитм деления положительных и отрицательных чисел и научиться применять его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4C7275">
              <w:rPr>
                <w:rStyle w:val="FontStyle12"/>
              </w:rPr>
              <w:softHyphen/>
              <w:t>шения.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построить логическую цепь рассуждений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</w:t>
            </w:r>
            <w:r w:rsidRPr="004C7275">
              <w:rPr>
                <w:rStyle w:val="FontStyle12"/>
              </w:rPr>
              <w:softHyphen/>
              <w:t>ния,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деление положи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тельных и отри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цательных чисел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для нахождения значений числовых и буквенных выра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жений?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деление положительных и отрицательных чисел для нахождения значения числовых и бук</w:t>
            </w:r>
            <w:r w:rsidRPr="004C7275">
              <w:rPr>
                <w:rStyle w:val="FontStyle12"/>
              </w:rPr>
              <w:softHyphen/>
              <w:t xml:space="preserve">венных </w:t>
            </w:r>
            <w:r w:rsidRPr="004C7275">
              <w:rPr>
                <w:rStyle w:val="FontStyle12"/>
              </w:rPr>
              <w:lastRenderedPageBreak/>
              <w:t>выраже</w:t>
            </w:r>
            <w:r w:rsidRPr="004C7275">
              <w:rPr>
                <w:rStyle w:val="FontStyle12"/>
              </w:rPr>
              <w:softHyphen/>
              <w:t>ний</w:t>
            </w:r>
            <w:r w:rsidRPr="004C7275">
              <w:rPr>
                <w:rStyle w:val="FontStyle14"/>
              </w:rPr>
              <w:t xml:space="preserve"> 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планировать решение учебной задачи.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Познавательные: </w:t>
            </w:r>
            <w:r w:rsidRPr="004C7275">
              <w:rPr>
                <w:rStyle w:val="FontStyle12"/>
              </w:rPr>
              <w:t>владеть общим приемом ре</w:t>
            </w:r>
            <w:r w:rsidRPr="004C7275">
              <w:rPr>
                <w:rStyle w:val="FontStyle12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</w:r>
            <w:r w:rsidRPr="004C7275">
              <w:rPr>
                <w:rStyle w:val="FontStyle12"/>
              </w:rPr>
              <w:lastRenderedPageBreak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Деление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 применяется деление положи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тельных и отри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цательных чисел для решения урав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 и в те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традях, самостоятель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деление положительных и отрицательных чисел при реше</w:t>
            </w:r>
            <w:r w:rsidRPr="004C7275">
              <w:rPr>
                <w:rStyle w:val="FontStyle12"/>
              </w:rPr>
              <w:softHyphen/>
              <w:t>нии уравнений и текстовых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владеть общим приемом ре</w:t>
            </w:r>
            <w:r w:rsidRPr="004C7275">
              <w:rPr>
                <w:rStyle w:val="FontStyle12"/>
              </w:rPr>
              <w:softHyphen/>
              <w:t>шения учебных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Рацио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нальные числа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Какие числа назы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ваются рациональ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ными? Являются ли натуральные (целые, дробные, нуль, десятичные дроби)рациональ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ными числами? Существуют ли чис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ла, не являющиеся рациональными?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Фронтальная работа с классом, работа с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>тек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Расширить представления учащихся о чис</w:t>
            </w:r>
            <w:r w:rsidRPr="004C7275">
              <w:rPr>
                <w:rStyle w:val="FontStyle12"/>
              </w:rPr>
              <w:softHyphen/>
              <w:t>ловых множествах и взаимосвязи между ними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постановку учеб</w:t>
            </w:r>
            <w:r w:rsidRPr="004C7275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Свойства действий с рацио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Какими свойствами обладает сложение (умножение) рацио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нальных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пере-</w:t>
            </w:r>
            <w:proofErr w:type="spellStart"/>
            <w:r w:rsidRPr="004C7275">
              <w:rPr>
                <w:rStyle w:val="FontStyle12"/>
              </w:rPr>
              <w:t>местительное</w:t>
            </w:r>
            <w:proofErr w:type="spellEnd"/>
            <w:r w:rsidRPr="004C7275">
              <w:rPr>
                <w:rStyle w:val="FontStyle12"/>
              </w:rPr>
              <w:t xml:space="preserve"> и сочетательное свойства сложе</w:t>
            </w:r>
            <w:r w:rsidRPr="004C7275">
              <w:rPr>
                <w:rStyle w:val="FontStyle12"/>
              </w:rPr>
              <w:softHyphen/>
              <w:t>ния и умножения для упрощения вычислений с ра</w:t>
            </w:r>
            <w:r w:rsidRPr="004C7275">
              <w:rPr>
                <w:rStyle w:val="FontStyle12"/>
              </w:rPr>
              <w:softHyphen/>
              <w:t>циональными числами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>ритм действий.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Свойства действий с рацио</w:t>
            </w:r>
            <w:r w:rsidRPr="004C7275">
              <w:rPr>
                <w:rStyle w:val="FontStyle11"/>
                <w:sz w:val="24"/>
                <w:szCs w:val="24"/>
              </w:rPr>
              <w:softHyphen/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нальными числами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Как применяются свойства действий с рациональными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числами для упро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щения выражений, нахождения значе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ния выражений?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>Фронтальный опрос, работа в группах, рабо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 xml:space="preserve">та у </w:t>
            </w:r>
            <w:r w:rsidRPr="004C7275">
              <w:rPr>
                <w:rStyle w:val="FontStyle11"/>
                <w:sz w:val="24"/>
                <w:szCs w:val="24"/>
              </w:rPr>
              <w:lastRenderedPageBreak/>
              <w:t>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Научиться при</w:t>
            </w:r>
            <w:r w:rsidRPr="004C7275">
              <w:rPr>
                <w:rStyle w:val="FontStyle12"/>
              </w:rPr>
              <w:softHyphen/>
              <w:t>менять распреде</w:t>
            </w:r>
            <w:r w:rsidRPr="004C7275">
              <w:rPr>
                <w:rStyle w:val="FontStyle12"/>
              </w:rPr>
              <w:softHyphen/>
              <w:t>лительное свой</w:t>
            </w:r>
            <w:r w:rsidRPr="004C7275">
              <w:rPr>
                <w:rStyle w:val="FontStyle12"/>
              </w:rPr>
              <w:softHyphen/>
              <w:t xml:space="preserve">ство умножения для упрощения буквенных </w:t>
            </w:r>
            <w:r w:rsidRPr="004C7275">
              <w:rPr>
                <w:rStyle w:val="FontStyle12"/>
              </w:rPr>
              <w:lastRenderedPageBreak/>
              <w:t>выра</w:t>
            </w:r>
            <w:r w:rsidRPr="004C7275">
              <w:rPr>
                <w:rStyle w:val="FontStyle12"/>
              </w:rPr>
              <w:softHyphen/>
              <w:t>жений, решения уравнений 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lastRenderedPageBreak/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Свойства действий с рацио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нальными числами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Систематизация знаний учащихся по теме «Умноже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и деление ра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циональных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Работа у доски, инди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видуальная работа(кар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знания и умения учащих</w:t>
            </w:r>
            <w:r w:rsidRPr="004C7275">
              <w:rPr>
                <w:rStyle w:val="FontStyle12"/>
              </w:rPr>
              <w:softHyphen/>
              <w:t>ся по теме «Умно</w:t>
            </w:r>
            <w:r w:rsidRPr="004C7275">
              <w:rPr>
                <w:rStyle w:val="FontStyle12"/>
              </w:rPr>
              <w:softHyphen/>
              <w:t>жение и деление рациональных чисел»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1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4C7275">
              <w:rPr>
                <w:rStyle w:val="FontStyle11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1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b w:val="0"/>
                <w:sz w:val="24"/>
                <w:szCs w:val="24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>Контроль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ная работа № 11 по теме «Умноже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ние и деле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ние рацио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softHyphen/>
              <w:t>нальных чисел»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Проверка знаний учащихся по теме «Умножение и деле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ние рациональных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Написание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2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5C0D80">
              <w:rPr>
                <w:rStyle w:val="FontStyle11"/>
                <w:i/>
                <w:sz w:val="24"/>
                <w:szCs w:val="24"/>
              </w:rPr>
              <w:t>Коммуникативные: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5C0D80">
              <w:rPr>
                <w:rStyle w:val="FontStyle11"/>
                <w:i/>
                <w:sz w:val="24"/>
                <w:szCs w:val="24"/>
              </w:rPr>
              <w:t>Регулятивные:</w:t>
            </w:r>
            <w:r w:rsidRPr="004C7275">
              <w:rPr>
                <w:rStyle w:val="FontStyle11"/>
                <w:sz w:val="24"/>
                <w:szCs w:val="24"/>
              </w:rPr>
              <w:t xml:space="preserve">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5C0D80">
              <w:rPr>
                <w:rStyle w:val="FontStyle11"/>
                <w:i/>
                <w:sz w:val="24"/>
                <w:szCs w:val="24"/>
              </w:rPr>
              <w:t>Познавательные</w:t>
            </w:r>
            <w:r w:rsidRPr="004C7275">
              <w:rPr>
                <w:rStyle w:val="FontStyle11"/>
                <w:sz w:val="24"/>
                <w:szCs w:val="24"/>
              </w:rPr>
              <w:t xml:space="preserve">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hanging="35"/>
              <w:rPr>
                <w:rStyle w:val="FontStyle12"/>
              </w:rPr>
            </w:pPr>
            <w:r w:rsidRPr="004C7275">
              <w:rPr>
                <w:rStyle w:val="FontStyle12"/>
              </w:rPr>
              <w:t>Резерв.</w:t>
            </w:r>
          </w:p>
          <w:p w:rsidR="00DA51CF" w:rsidRPr="004C7275" w:rsidRDefault="00DA51CF" w:rsidP="00531B04">
            <w:pPr>
              <w:pStyle w:val="Style6"/>
              <w:widowControl/>
              <w:spacing w:line="240" w:lineRule="auto"/>
              <w:ind w:hanging="35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</w:t>
            </w:r>
          </w:p>
          <w:p w:rsidR="00DA51CF" w:rsidRPr="004C7275" w:rsidRDefault="00DA51CF" w:rsidP="00531B04">
            <w:pPr>
              <w:pStyle w:val="Style6"/>
              <w:widowControl/>
              <w:spacing w:line="240" w:lineRule="auto"/>
              <w:ind w:hanging="35"/>
              <w:rPr>
                <w:rStyle w:val="FontStyle12"/>
              </w:rPr>
            </w:pPr>
            <w:r w:rsidRPr="004C7275">
              <w:rPr>
                <w:rStyle w:val="FontStyle12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Применение умно</w:t>
            </w:r>
            <w:r w:rsidRPr="004C7275">
              <w:rPr>
                <w:rStyle w:val="FontStyle12"/>
              </w:rPr>
              <w:softHyphen/>
              <w:t>жения и деления рациональных чисел для решения практических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Анализ ошибок, допу</w:t>
            </w:r>
            <w:r w:rsidRPr="004C7275">
              <w:rPr>
                <w:rStyle w:val="FontStyle12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построить логическую цепь рассуждений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анали</w:t>
            </w:r>
            <w:r w:rsidRPr="004C7275">
              <w:rPr>
                <w:rStyle w:val="FontStyle12"/>
              </w:rPr>
              <w:softHyphen/>
              <w:t>за, творческой инициативно</w:t>
            </w:r>
            <w:r w:rsidRPr="004C7275">
              <w:rPr>
                <w:rStyle w:val="FontStyle12"/>
              </w:rPr>
              <w:softHyphen/>
              <w:t>сти и активно</w:t>
            </w:r>
            <w:r w:rsidRPr="004C7275">
              <w:rPr>
                <w:rStyle w:val="FontStyle12"/>
              </w:rPr>
              <w:softHyphen/>
              <w:t>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3"/>
          <w:wAfter w:w="878" w:type="dxa"/>
          <w:trHeight w:val="144"/>
        </w:trPr>
        <w:tc>
          <w:tcPr>
            <w:tcW w:w="147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4C7275">
              <w:rPr>
                <w:rFonts w:ascii="Times New Roman" w:eastAsia="Calibri" w:hAnsi="Times New Roman"/>
                <w:b/>
                <w:bCs/>
                <w:color w:val="000000"/>
              </w:rPr>
              <w:t>§ 8. Решение уравнений (15 ч)</w:t>
            </w:r>
          </w:p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Раскрытие скобок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Как раскрыть скоб</w:t>
            </w:r>
            <w:r w:rsidRPr="004C7275">
              <w:rPr>
                <w:rStyle w:val="FontStyle12"/>
              </w:rPr>
              <w:softHyphen/>
              <w:t>ки, перед которыми стоит знак «+», «—»?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с текстом учеб</w:t>
            </w:r>
            <w:r w:rsidRPr="004C7275">
              <w:rPr>
                <w:rStyle w:val="FontStyle12"/>
              </w:rPr>
              <w:softHyphen/>
              <w:t>ника, фронтальная ра</w:t>
            </w:r>
            <w:r w:rsidRPr="004C7275">
              <w:rPr>
                <w:rStyle w:val="FontStyle12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рас</w:t>
            </w:r>
            <w:r w:rsidRPr="004C7275">
              <w:rPr>
                <w:rStyle w:val="FontStyle12"/>
              </w:rPr>
              <w:softHyphen/>
              <w:t>крывать скобки, перед которыми стоит знак «+» или «—», и приме</w:t>
            </w:r>
            <w:r w:rsidRPr="004C7275">
              <w:rPr>
                <w:rStyle w:val="FontStyle12"/>
              </w:rPr>
              <w:softHyphen/>
              <w:t>нять полученные навыки для упро</w:t>
            </w:r>
            <w:r w:rsidRPr="004C7275">
              <w:rPr>
                <w:rStyle w:val="FontStyle12"/>
              </w:rPr>
              <w:softHyphen/>
              <w:t xml:space="preserve">щения числовых и буквенных </w:t>
            </w:r>
            <w:r w:rsidRPr="004C7275">
              <w:rPr>
                <w:rStyle w:val="FontStyle12"/>
              </w:rPr>
              <w:lastRenderedPageBreak/>
              <w:t>вы</w:t>
            </w:r>
            <w:r w:rsidRPr="004C7275">
              <w:rPr>
                <w:rStyle w:val="FontStyle12"/>
              </w:rPr>
              <w:softHyphen/>
              <w:t>ражений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уметь находить в тексте информацию, необходимую для решения задачи.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5"/>
                <w:sz w:val="24"/>
                <w:szCs w:val="24"/>
              </w:rPr>
              <w:lastRenderedPageBreak/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133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Раскрытие скобок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Как записать сум</w:t>
            </w:r>
            <w:r w:rsidRPr="004C7275">
              <w:rPr>
                <w:rStyle w:val="FontStyle12"/>
              </w:rPr>
              <w:softHyphen/>
              <w:t>му (разность) двух выражений и упро</w:t>
            </w:r>
            <w:r w:rsidRPr="004C7275">
              <w:rPr>
                <w:rStyle w:val="FontStyle12"/>
              </w:rPr>
              <w:softHyphen/>
              <w:t>стить ее?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Математический дик</w:t>
            </w:r>
            <w:r w:rsidRPr="004C7275">
              <w:rPr>
                <w:rStyle w:val="FontStyle12"/>
              </w:rPr>
              <w:softHyphen/>
              <w:t>тант, индивидуальная работа (карточки-зада</w:t>
            </w:r>
            <w:r w:rsidRPr="004C7275">
              <w:rPr>
                <w:rStyle w:val="FontStyle12"/>
              </w:rPr>
              <w:softHyphen/>
              <w:t>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навыки по упрощению выражений, на</w:t>
            </w:r>
            <w:r w:rsidRPr="004C7275">
              <w:rPr>
                <w:rStyle w:val="FontStyle12"/>
              </w:rPr>
              <w:softHyphen/>
              <w:t>учиться состав</w:t>
            </w:r>
            <w:r w:rsidRPr="004C7275">
              <w:rPr>
                <w:rStyle w:val="FontStyle12"/>
              </w:rPr>
              <w:softHyphen/>
              <w:t>лять и упрощать сумму и разность двух данных вы</w:t>
            </w:r>
            <w:r w:rsidRPr="004C7275">
              <w:rPr>
                <w:rStyle w:val="FontStyle12"/>
              </w:rPr>
              <w:softHyphen/>
              <w:t>ражений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с достаточной пол</w:t>
            </w:r>
            <w:r w:rsidRPr="004C7275">
              <w:rPr>
                <w:rStyle w:val="FontStyle12"/>
              </w:rPr>
              <w:softHyphen/>
              <w:t>нотой и точностью выражать свои мысли в соответствии с задачами и условиями ком</w:t>
            </w:r>
            <w:r w:rsidRPr="004C7275">
              <w:rPr>
                <w:rStyle w:val="FontStyle12"/>
              </w:rPr>
              <w:softHyphen/>
              <w:t>муникации.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Раскрытие скобок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Как применяется раскрытие скобок для решения урав</w:t>
            </w:r>
            <w:r w:rsidRPr="004C7275">
              <w:rPr>
                <w:rStyle w:val="FontStyle12"/>
              </w:rPr>
              <w:softHyphen/>
              <w:t>нений?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доски, само</w:t>
            </w:r>
            <w:r w:rsidRPr="004C7275">
              <w:rPr>
                <w:rStyle w:val="FontStyle12"/>
              </w:rPr>
              <w:softHyphen/>
              <w:t>стоятельная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правила раскрытия скобок при решении уравнений 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5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2"/>
              </w:rPr>
              <w:t>Коэффи</w:t>
            </w:r>
            <w:r w:rsidRPr="004C7275">
              <w:rPr>
                <w:rStyle w:val="FontStyle12"/>
              </w:rPr>
              <w:softHyphen/>
              <w:t>циент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Что называется коэффициентом выражения? Как определить знак ко</w:t>
            </w:r>
            <w:r w:rsidRPr="004C7275">
              <w:rPr>
                <w:rStyle w:val="FontStyle12"/>
              </w:rPr>
              <w:softHyphen/>
              <w:t>эффициента в вы</w:t>
            </w:r>
            <w:r w:rsidRPr="004C7275">
              <w:rPr>
                <w:rStyle w:val="FontStyle12"/>
              </w:rPr>
              <w:softHyphen/>
              <w:t>ражении?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с текстом учеб</w:t>
            </w:r>
            <w:r w:rsidRPr="004C7275">
              <w:rPr>
                <w:rStyle w:val="FontStyle12"/>
              </w:rPr>
              <w:softHyphen/>
              <w:t>ника, фронтальная ра</w:t>
            </w:r>
            <w:r w:rsidRPr="004C7275">
              <w:rPr>
                <w:rStyle w:val="FontStyle12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опре</w:t>
            </w:r>
            <w:r w:rsidRPr="004C7275">
              <w:rPr>
                <w:rStyle w:val="FontStyle12"/>
              </w:rPr>
              <w:softHyphen/>
              <w:t>делять коэффици</w:t>
            </w:r>
            <w:r w:rsidRPr="004C7275">
              <w:rPr>
                <w:rStyle w:val="FontStyle12"/>
              </w:rPr>
              <w:softHyphen/>
              <w:t>ент в выражении, упрощать выра</w:t>
            </w:r>
            <w:r w:rsidRPr="004C7275">
              <w:rPr>
                <w:rStyle w:val="FontStyle12"/>
              </w:rPr>
              <w:softHyphen/>
              <w:t>жения с исполь</w:t>
            </w:r>
            <w:r w:rsidRPr="004C7275">
              <w:rPr>
                <w:rStyle w:val="FontStyle12"/>
              </w:rPr>
              <w:softHyphen/>
              <w:t>зованием свойств умножения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постановку учеб</w:t>
            </w:r>
            <w:r w:rsidRPr="004C7275">
              <w:rPr>
                <w:rStyle w:val="FontStyle12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сравне</w:t>
            </w:r>
            <w:r w:rsidRPr="004C7275">
              <w:rPr>
                <w:rStyle w:val="FontStyle12"/>
              </w:rPr>
              <w:softHyphen/>
              <w:t>ние и классификацию по заданным критериям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6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Подобные слагаемые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Какие слагаемые называются подоб</w:t>
            </w:r>
            <w:r w:rsidRPr="004C7275">
              <w:rPr>
                <w:rStyle w:val="FontStyle12"/>
              </w:rPr>
              <w:softHyphen/>
              <w:t>ными? Чем могут отличаться подоб</w:t>
            </w:r>
            <w:r w:rsidRPr="004C7275">
              <w:rPr>
                <w:rStyle w:val="FontStyle12"/>
              </w:rPr>
              <w:softHyphen/>
              <w:t>ные слагаемые?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Фронтальная работа с классом, работа с тек</w:t>
            </w:r>
            <w:r w:rsidRPr="004C7275">
              <w:rPr>
                <w:rStyle w:val="FontStyle12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рас</w:t>
            </w:r>
            <w:r w:rsidRPr="004C7275">
              <w:rPr>
                <w:rStyle w:val="FontStyle12"/>
              </w:rPr>
              <w:softHyphen/>
              <w:t>крывать скобки и приводить подобные слагае</w:t>
            </w:r>
            <w:r w:rsidRPr="004C7275">
              <w:rPr>
                <w:rStyle w:val="FontStyle12"/>
              </w:rPr>
              <w:softHyphen/>
              <w:t>мые, основываясь на свойствах дей</w:t>
            </w:r>
            <w:r w:rsidRPr="004C7275">
              <w:rPr>
                <w:rStyle w:val="FontStyle12"/>
              </w:rPr>
              <w:softHyphen/>
              <w:t>ствий с рациональными числами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5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алго</w:t>
            </w:r>
            <w:r w:rsidRPr="004C7275">
              <w:rPr>
                <w:rStyle w:val="FontStyle12"/>
              </w:rPr>
              <w:softHyphen/>
              <w:t xml:space="preserve">ритм действий.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 xml:space="preserve">уметь строить рассуждения в форме связи простых суждений об объекте, его строении, свойствах и </w:t>
            </w:r>
            <w:r w:rsidRPr="004C7275">
              <w:rPr>
                <w:rStyle w:val="FontStyle12"/>
              </w:rPr>
              <w:lastRenderedPageBreak/>
              <w:t>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познавательно</w:t>
            </w:r>
            <w:r w:rsidRPr="004C7275">
              <w:rPr>
                <w:rStyle w:val="FontStyle12"/>
              </w:rPr>
              <w:softHyphen/>
              <w:t>го интереса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137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Подобные слагаемые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Что значит при</w:t>
            </w:r>
            <w:r w:rsidRPr="004C7275">
              <w:rPr>
                <w:rStyle w:val="FontStyle12"/>
              </w:rPr>
              <w:softHyphen/>
              <w:t>вести подобные слагаемые? Какие свойства действий применяются при приведении подоб</w:t>
            </w:r>
            <w:r w:rsidRPr="004C7275">
              <w:rPr>
                <w:rStyle w:val="FontStyle12"/>
              </w:rPr>
              <w:softHyphen/>
              <w:t>ных слагаемых?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Текущий тестовый контроль, работа у до</w:t>
            </w:r>
            <w:r w:rsidRPr="004C7275">
              <w:rPr>
                <w:rStyle w:val="FontStyle12"/>
              </w:rPr>
              <w:softHyphen/>
              <w:t>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 приве</w:t>
            </w:r>
            <w:r w:rsidRPr="004C7275">
              <w:rPr>
                <w:rStyle w:val="FontStyle12"/>
              </w:rPr>
              <w:softHyphen/>
              <w:t>дения подобных слагаемых и на</w:t>
            </w:r>
            <w:r w:rsidRPr="004C7275">
              <w:rPr>
                <w:rStyle w:val="FontStyle12"/>
              </w:rPr>
              <w:softHyphen/>
              <w:t>учиться приме</w:t>
            </w:r>
            <w:r w:rsidRPr="004C7275">
              <w:rPr>
                <w:rStyle w:val="FontStyle12"/>
              </w:rPr>
              <w:softHyphen/>
              <w:t>нять его при ре</w:t>
            </w:r>
            <w:r w:rsidRPr="004C7275">
              <w:rPr>
                <w:rStyle w:val="FontStyle12"/>
              </w:rPr>
              <w:softHyphen/>
              <w:t>шении уравнений и текстовых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 данной теме.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Развитие творческих способностей через активные формы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Подобные слагаемые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Систематизация знаний учащихся по теме «Раскрытие скобок»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</w:t>
            </w:r>
            <w:r>
              <w:rPr>
                <w:rStyle w:val="FontStyle12"/>
              </w:rPr>
              <w:t xml:space="preserve"> </w:t>
            </w:r>
            <w:r w:rsidRPr="004C7275">
              <w:rPr>
                <w:rStyle w:val="FontStyle12"/>
              </w:rPr>
              <w:t>доски, инди</w:t>
            </w:r>
            <w:r w:rsidRPr="004C7275">
              <w:rPr>
                <w:rStyle w:val="FontStyle12"/>
              </w:rPr>
              <w:softHyphen/>
              <w:t>видуальная работа (кар</w:t>
            </w:r>
            <w:r w:rsidRPr="004C7275">
              <w:rPr>
                <w:rStyle w:val="FontStyle12"/>
              </w:rPr>
              <w:softHyphen/>
              <w:t>точки-задания)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знания и умения учащих</w:t>
            </w:r>
            <w:r w:rsidRPr="004C7275">
              <w:rPr>
                <w:rStyle w:val="FontStyle12"/>
              </w:rPr>
              <w:softHyphen/>
              <w:t>ся по теме «Рас</w:t>
            </w:r>
            <w:r w:rsidRPr="004C7275">
              <w:rPr>
                <w:rStyle w:val="FontStyle12"/>
              </w:rPr>
              <w:softHyphen/>
              <w:t>крытие скобок»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способствовать формиро</w:t>
            </w:r>
            <w:r w:rsidRPr="004C7275">
              <w:rPr>
                <w:rStyle w:val="FontStyle12"/>
              </w:rPr>
              <w:softHyphen/>
              <w:t xml:space="preserve">ванию научного мировоззрения учащихся.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139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 № 12 по теме «Раскры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тие ско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бок»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Проверка знаний учащихся по теме «Раскрытие скобок»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Написание контроль</w:t>
            </w:r>
            <w:r w:rsidRPr="004C7275">
              <w:rPr>
                <w:rStyle w:val="FontStyle12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 уравнений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Изменятся ли кор</w:t>
            </w:r>
            <w:r w:rsidRPr="004C7275">
              <w:rPr>
                <w:rStyle w:val="FontStyle12"/>
              </w:rPr>
              <w:softHyphen/>
              <w:t xml:space="preserve">ни </w:t>
            </w:r>
            <w:proofErr w:type="spellStart"/>
            <w:r w:rsidRPr="004C7275">
              <w:rPr>
                <w:rStyle w:val="FontStyle12"/>
              </w:rPr>
              <w:t>уравнения,если</w:t>
            </w:r>
            <w:proofErr w:type="spellEnd"/>
            <w:r w:rsidRPr="004C7275">
              <w:rPr>
                <w:rStyle w:val="FontStyle12"/>
              </w:rPr>
              <w:t xml:space="preserve"> обе части уравнения умножить на не</w:t>
            </w:r>
            <w:r w:rsidRPr="004C7275">
              <w:rPr>
                <w:rStyle w:val="FontStyle12"/>
              </w:rPr>
              <w:softHyphen/>
              <w:t>нулевое число? На нуль? Как пе</w:t>
            </w:r>
            <w:r w:rsidRPr="004C7275">
              <w:rPr>
                <w:rStyle w:val="FontStyle12"/>
              </w:rPr>
              <w:softHyphen/>
              <w:t>ренести слагаемое из одной части уравнения в дру</w:t>
            </w:r>
            <w:r w:rsidRPr="004C7275">
              <w:rPr>
                <w:rStyle w:val="FontStyle12"/>
              </w:rPr>
              <w:softHyphen/>
              <w:t>гую?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с текстом учеб</w:t>
            </w:r>
            <w:r w:rsidRPr="004C7275">
              <w:rPr>
                <w:rStyle w:val="FontStyle12"/>
              </w:rPr>
              <w:softHyphen/>
              <w:t>ника, фронтальная ра</w:t>
            </w:r>
            <w:r w:rsidRPr="004C7275">
              <w:rPr>
                <w:rStyle w:val="FontStyle12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Познакомиться с основными приемами реше</w:t>
            </w:r>
            <w:r w:rsidRPr="004C7275">
              <w:rPr>
                <w:rStyle w:val="FontStyle12"/>
              </w:rPr>
              <w:softHyphen/>
              <w:t>ния линейных уравнений и на</w:t>
            </w:r>
            <w:r w:rsidRPr="004C7275">
              <w:rPr>
                <w:rStyle w:val="FontStyle12"/>
              </w:rPr>
              <w:softHyphen/>
              <w:t>учиться приме</w:t>
            </w:r>
            <w:r w:rsidRPr="004C7275">
              <w:rPr>
                <w:rStyle w:val="FontStyle12"/>
              </w:rPr>
              <w:softHyphen/>
              <w:t>нять их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анали</w:t>
            </w:r>
            <w:r w:rsidRPr="004C7275">
              <w:rPr>
                <w:rStyle w:val="FontStyle12"/>
              </w:rPr>
              <w:softHyphen/>
              <w:t>за, творческой инициативно</w:t>
            </w:r>
            <w:r w:rsidRPr="004C7275">
              <w:rPr>
                <w:rStyle w:val="FontStyle12"/>
              </w:rPr>
              <w:softHyphen/>
              <w:t>сти и активно</w:t>
            </w:r>
            <w:r w:rsidRPr="004C7275">
              <w:rPr>
                <w:rStyle w:val="FontStyle12"/>
              </w:rPr>
              <w:softHyphen/>
              <w:t>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 уравнений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Какие уравнения называются линей</w:t>
            </w:r>
            <w:r w:rsidRPr="004C7275">
              <w:rPr>
                <w:rStyle w:val="FontStyle12"/>
              </w:rPr>
              <w:softHyphen/>
              <w:t>ными? Как приме</w:t>
            </w:r>
            <w:r w:rsidRPr="004C7275">
              <w:rPr>
                <w:rStyle w:val="FontStyle12"/>
              </w:rPr>
              <w:softHyphen/>
              <w:t>няется раскрытие скобок и приведе</w:t>
            </w:r>
            <w:r w:rsidRPr="004C7275">
              <w:rPr>
                <w:rStyle w:val="FontStyle12"/>
              </w:rPr>
              <w:softHyphen/>
              <w:t>ние подобных сла</w:t>
            </w:r>
            <w:r w:rsidRPr="004C7275">
              <w:rPr>
                <w:rStyle w:val="FontStyle12"/>
              </w:rPr>
              <w:softHyphen/>
              <w:t>гаемых для решения уравнений?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доски, инди</w:t>
            </w:r>
            <w:r w:rsidRPr="004C7275">
              <w:rPr>
                <w:rStyle w:val="FontStyle12"/>
              </w:rPr>
              <w:softHyphen/>
              <w:t>видуальная работа(кар</w:t>
            </w:r>
            <w:r w:rsidRPr="004C7275">
              <w:rPr>
                <w:rStyle w:val="FontStyle12"/>
              </w:rPr>
              <w:softHyphen/>
              <w:t>точки-задания)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Совершенство</w:t>
            </w:r>
            <w:r w:rsidRPr="004C7275">
              <w:rPr>
                <w:rStyle w:val="FontStyle12"/>
              </w:rPr>
              <w:softHyphen/>
              <w:t>вать навык ре</w:t>
            </w:r>
            <w:r w:rsidRPr="004C7275">
              <w:rPr>
                <w:rStyle w:val="FontStyle12"/>
              </w:rPr>
              <w:softHyphen/>
              <w:t>шения линейных уравнений с при</w:t>
            </w:r>
            <w:r w:rsidRPr="004C7275">
              <w:rPr>
                <w:rStyle w:val="FontStyle12"/>
              </w:rPr>
              <w:softHyphen/>
              <w:t>менением свойств действий над чис</w:t>
            </w:r>
            <w:r w:rsidRPr="004C7275">
              <w:rPr>
                <w:rStyle w:val="FontStyle12"/>
              </w:rPr>
              <w:softHyphen/>
              <w:t>лами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 xml:space="preserve">ставленного плана, проекта, </w:t>
            </w:r>
            <w:proofErr w:type="spellStart"/>
            <w:r w:rsidRPr="004C7275">
              <w:rPr>
                <w:rStyle w:val="FontStyle12"/>
              </w:rPr>
              <w:t>модели,об</w:t>
            </w:r>
            <w:r w:rsidRPr="004C7275">
              <w:rPr>
                <w:rStyle w:val="FontStyle12"/>
              </w:rPr>
              <w:softHyphen/>
              <w:t>разца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 уравнений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Как применяются уравнения при ре</w:t>
            </w:r>
            <w:r w:rsidRPr="004C7275">
              <w:rPr>
                <w:rStyle w:val="FontStyle12"/>
              </w:rPr>
              <w:softHyphen/>
              <w:t>шении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Фронтальная работа с классом, групповая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линейные уравнения для ре</w:t>
            </w:r>
            <w:r w:rsidRPr="004C7275">
              <w:rPr>
                <w:rStyle w:val="FontStyle12"/>
              </w:rPr>
              <w:softHyphen/>
              <w:t>шения текстовых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со</w:t>
            </w:r>
            <w:r w:rsidRPr="004C7275">
              <w:rPr>
                <w:rStyle w:val="FontStyle12"/>
              </w:rPr>
              <w:softHyphen/>
              <w:t>трудничества со взрослыми и сверстниками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 уравнений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Какие основные типы задач реша</w:t>
            </w:r>
            <w:r w:rsidRPr="004C7275">
              <w:rPr>
                <w:rStyle w:val="FontStyle12"/>
              </w:rPr>
              <w:softHyphen/>
              <w:t>ются с помощью уравнений?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 и в те</w:t>
            </w:r>
            <w:r w:rsidRPr="004C7275">
              <w:rPr>
                <w:rStyle w:val="FontStyle12"/>
              </w:rPr>
              <w:softHyphen/>
              <w:t>традях, самостоятель</w:t>
            </w:r>
            <w:r w:rsidRPr="004C7275">
              <w:rPr>
                <w:rStyle w:val="FontStyle12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линей</w:t>
            </w:r>
            <w:r w:rsidRPr="004C7275">
              <w:rPr>
                <w:rStyle w:val="FontStyle12"/>
              </w:rPr>
              <w:softHyphen/>
              <w:t>ные уравнения для решения за</w:t>
            </w:r>
            <w:r w:rsidRPr="004C7275">
              <w:rPr>
                <w:rStyle w:val="FontStyle12"/>
              </w:rPr>
              <w:softHyphen/>
              <w:t>дач на движение, на части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 уравнений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Систематизация знаний учащихся по теме «Решение уравнений»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доски, инди</w:t>
            </w:r>
            <w:r w:rsidRPr="004C7275">
              <w:rPr>
                <w:rStyle w:val="FontStyle12"/>
              </w:rPr>
              <w:softHyphen/>
              <w:t>видуальная работа(кар</w:t>
            </w:r>
            <w:r w:rsidRPr="004C7275">
              <w:rPr>
                <w:rStyle w:val="FontStyle12"/>
              </w:rPr>
              <w:softHyphen/>
              <w:t>точки-задания)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знания и умения учащих</w:t>
            </w:r>
            <w:r w:rsidRPr="004C7275">
              <w:rPr>
                <w:rStyle w:val="FontStyle12"/>
              </w:rPr>
              <w:softHyphen/>
              <w:t>ся по теме «Реше</w:t>
            </w:r>
            <w:r w:rsidRPr="004C7275">
              <w:rPr>
                <w:rStyle w:val="FontStyle12"/>
              </w:rPr>
              <w:softHyphen/>
              <w:t>ние уравнений»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коммуника</w:t>
            </w:r>
            <w:r w:rsidRPr="004C7275">
              <w:rPr>
                <w:rStyle w:val="FontStyle12"/>
              </w:rPr>
              <w:softHyphen/>
              <w:t>тивные действия, направленные на структу</w:t>
            </w:r>
            <w:r w:rsidRPr="004C7275">
              <w:rPr>
                <w:rStyle w:val="FontStyle12"/>
              </w:rPr>
              <w:softHyphen/>
              <w:t xml:space="preserve">рирование информации поданной теме.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 № 13 по теме «Решение уравнений»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Проверка знаний учащихся по теме «Решение уравне</w:t>
            </w:r>
            <w:r w:rsidRPr="004C7275">
              <w:rPr>
                <w:rStyle w:val="FontStyle12"/>
              </w:rPr>
              <w:softHyphen/>
              <w:t>ний»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Написание контроль</w:t>
            </w:r>
            <w:r w:rsidRPr="004C7275">
              <w:rPr>
                <w:rStyle w:val="FontStyle12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Резерв.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задач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Применение урав</w:t>
            </w:r>
            <w:r w:rsidRPr="004C7275">
              <w:rPr>
                <w:rStyle w:val="FontStyle12"/>
              </w:rPr>
              <w:softHyphen/>
              <w:t>нений для решения практических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Анализ ошибок, допу</w:t>
            </w:r>
            <w:r w:rsidRPr="004C7275">
              <w:rPr>
                <w:rStyle w:val="FontStyle12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Развитие творческих способностей через активные формы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7"/>
          <w:wAfter w:w="5807" w:type="dxa"/>
          <w:trHeight w:val="144"/>
        </w:trPr>
        <w:tc>
          <w:tcPr>
            <w:tcW w:w="98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1"/>
                <w:b/>
                <w:sz w:val="24"/>
                <w:szCs w:val="24"/>
              </w:rPr>
            </w:pPr>
            <w:r w:rsidRPr="004C7275">
              <w:rPr>
                <w:rStyle w:val="FontStyle11"/>
                <w:b/>
                <w:sz w:val="24"/>
                <w:szCs w:val="24"/>
              </w:rPr>
              <w:t>§ 9. Координаты на плоскости (12 ч)</w:t>
            </w:r>
          </w:p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147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Перпенди</w:t>
            </w:r>
            <w:r w:rsidRPr="004C7275">
              <w:rPr>
                <w:rStyle w:val="FontStyle12"/>
              </w:rPr>
              <w:softHyphen/>
              <w:t>кулярные прямые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Какие прямые называются пер</w:t>
            </w:r>
            <w:r w:rsidRPr="004C7275">
              <w:rPr>
                <w:rStyle w:val="FontStyle12"/>
              </w:rPr>
              <w:softHyphen/>
              <w:t>пендикулярными? Какие отрезки, лучи называются перпендикулярны</w:t>
            </w:r>
            <w:r w:rsidRPr="004C7275">
              <w:rPr>
                <w:rStyle w:val="FontStyle12"/>
              </w:rPr>
              <w:softHyphen/>
              <w:t>ми? Как построить перпендикулярные прямые?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с текстом учеб</w:t>
            </w:r>
            <w:r w:rsidRPr="004C7275">
              <w:rPr>
                <w:rStyle w:val="FontStyle12"/>
              </w:rPr>
              <w:softHyphen/>
              <w:t>ника, фронтальная ра</w:t>
            </w:r>
            <w:r w:rsidRPr="004C7275">
              <w:rPr>
                <w:rStyle w:val="FontStyle12"/>
              </w:rPr>
              <w:softHyphen/>
              <w:t>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Дать представ</w:t>
            </w:r>
            <w:r w:rsidRPr="004C7275">
              <w:rPr>
                <w:rStyle w:val="FontStyle12"/>
              </w:rPr>
              <w:softHyphen/>
              <w:t>ление учащимся о перпендику</w:t>
            </w:r>
            <w:r w:rsidRPr="004C7275">
              <w:rPr>
                <w:rStyle w:val="FontStyle12"/>
              </w:rPr>
              <w:softHyphen/>
              <w:t>лярных прямых. Научиться рас</w:t>
            </w:r>
            <w:r w:rsidRPr="004C7275">
              <w:rPr>
                <w:rStyle w:val="FontStyle12"/>
              </w:rPr>
              <w:softHyphen/>
              <w:t>познавать пер</w:t>
            </w:r>
            <w:r w:rsidRPr="004C7275">
              <w:rPr>
                <w:rStyle w:val="FontStyle12"/>
              </w:rPr>
              <w:softHyphen/>
              <w:t>пендикулярные прямые, строить их с помощью чертежного уголь</w:t>
            </w:r>
            <w:r w:rsidRPr="004C7275">
              <w:rPr>
                <w:rStyle w:val="FontStyle12"/>
              </w:rPr>
              <w:softHyphen/>
              <w:t>ника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</w:t>
            </w:r>
            <w:r w:rsidRPr="004C7275">
              <w:rPr>
                <w:rStyle w:val="FontStyle12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построить логическую цепь рассуждений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Парал</w:t>
            </w:r>
            <w:r w:rsidRPr="004C7275">
              <w:rPr>
                <w:rStyle w:val="FontStyle12"/>
              </w:rPr>
              <w:softHyphen/>
              <w:t>лельные прямые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Какие прямые называются парал</w:t>
            </w:r>
            <w:r w:rsidRPr="004C7275">
              <w:rPr>
                <w:rStyle w:val="FontStyle12"/>
              </w:rPr>
              <w:softHyphen/>
              <w:t>лельными? Какие отрезки, лучи назы</w:t>
            </w:r>
            <w:r w:rsidRPr="004C7275">
              <w:rPr>
                <w:rStyle w:val="FontStyle12"/>
              </w:rPr>
              <w:softHyphen/>
              <w:t>ваются параллель</w:t>
            </w:r>
            <w:r w:rsidRPr="004C7275">
              <w:rPr>
                <w:rStyle w:val="FontStyle12"/>
              </w:rPr>
              <w:softHyphen/>
              <w:t>ными? Как постро</w:t>
            </w:r>
            <w:r w:rsidRPr="004C7275">
              <w:rPr>
                <w:rStyle w:val="FontStyle12"/>
              </w:rPr>
              <w:softHyphen/>
              <w:t>ить параллельные прямые?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Фронтальная работа с классом, работа с текстом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Дать представ</w:t>
            </w:r>
            <w:r w:rsidRPr="004C7275">
              <w:rPr>
                <w:rStyle w:val="FontStyle12"/>
              </w:rPr>
              <w:softHyphen/>
              <w:t>ление учащимся о параллельных прямых; научить</w:t>
            </w:r>
            <w:r w:rsidRPr="004C7275">
              <w:rPr>
                <w:rStyle w:val="FontStyle12"/>
              </w:rPr>
              <w:softHyphen/>
              <w:t>ся распознавать параллельные прямые на чер</w:t>
            </w:r>
            <w:r w:rsidRPr="004C7275">
              <w:rPr>
                <w:rStyle w:val="FontStyle12"/>
              </w:rPr>
              <w:softHyphen/>
              <w:t>теже, строить параллельные прямые с помо</w:t>
            </w:r>
            <w:r w:rsidRPr="004C7275">
              <w:rPr>
                <w:rStyle w:val="FontStyle12"/>
              </w:rPr>
              <w:softHyphen/>
              <w:t>щью линейки и угольника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кон</w:t>
            </w:r>
            <w:r w:rsidRPr="004C7275">
              <w:rPr>
                <w:rStyle w:val="FontStyle12"/>
              </w:rPr>
              <w:softHyphen/>
              <w:t>струированию, творческому самовыраже</w:t>
            </w:r>
            <w:r w:rsidRPr="004C7275">
              <w:rPr>
                <w:rStyle w:val="FontStyle12"/>
              </w:rPr>
              <w:softHyphen/>
              <w:t>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149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Парал</w:t>
            </w:r>
            <w:r w:rsidRPr="004C7275">
              <w:rPr>
                <w:rStyle w:val="FontStyle12"/>
              </w:rPr>
              <w:softHyphen/>
              <w:t>лельные прямые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Как расположены на плоскости две прямые, перпенди</w:t>
            </w:r>
            <w:r w:rsidRPr="004C7275">
              <w:rPr>
                <w:rStyle w:val="FontStyle12"/>
              </w:rPr>
              <w:softHyphen/>
              <w:t>кулярные третьей прямой?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Фронтальный опрос, работа в группах, рабо</w:t>
            </w:r>
            <w:r w:rsidRPr="004C7275">
              <w:rPr>
                <w:rStyle w:val="FontStyle12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Расширить представления учащихся о геоме</w:t>
            </w:r>
            <w:r w:rsidRPr="004C7275">
              <w:rPr>
                <w:rStyle w:val="FontStyle12"/>
              </w:rPr>
              <w:softHyphen/>
              <w:t>трических фигу</w:t>
            </w:r>
            <w:r w:rsidRPr="004C7275">
              <w:rPr>
                <w:rStyle w:val="FontStyle12"/>
              </w:rPr>
              <w:softHyphen/>
              <w:t>рах на плоскости, в основе построе</w:t>
            </w:r>
            <w:r w:rsidRPr="004C7275">
              <w:rPr>
                <w:rStyle w:val="FontStyle12"/>
              </w:rPr>
              <w:softHyphen/>
              <w:t>ния которых лежат свойства параллельных прямых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планировать решение учебной задачи.</w:t>
            </w:r>
          </w:p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учиться основам смыслово</w:t>
            </w:r>
            <w:r w:rsidRPr="004C7275">
              <w:rPr>
                <w:rStyle w:val="FontStyle12"/>
              </w:rPr>
              <w:softHyphen/>
              <w:t>го чтения научных и познавательных текстов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Коорди</w:t>
            </w:r>
            <w:r w:rsidRPr="004C7275">
              <w:rPr>
                <w:rStyle w:val="FontStyle12"/>
              </w:rPr>
              <w:softHyphen/>
              <w:t>натная плоскость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Как называют пару чисел, определяю</w:t>
            </w:r>
            <w:r w:rsidRPr="004C7275">
              <w:rPr>
                <w:rStyle w:val="FontStyle12"/>
              </w:rPr>
              <w:softHyphen/>
              <w:t>щих положение точки на коорди</w:t>
            </w:r>
            <w:r w:rsidRPr="004C7275">
              <w:rPr>
                <w:rStyle w:val="FontStyle12"/>
              </w:rPr>
              <w:softHyphen/>
              <w:t>натной плоскости? Как называется первая(вторая) координата точки? Как построить точ</w:t>
            </w:r>
            <w:r w:rsidRPr="004C7275">
              <w:rPr>
                <w:rStyle w:val="FontStyle12"/>
              </w:rPr>
              <w:softHyphen/>
              <w:t>ку с заданными ко</w:t>
            </w:r>
            <w:r w:rsidRPr="004C7275">
              <w:rPr>
                <w:rStyle w:val="FontStyle12"/>
              </w:rPr>
              <w:softHyphen/>
              <w:t>ординатами в пря</w:t>
            </w:r>
            <w:r w:rsidRPr="004C7275">
              <w:rPr>
                <w:rStyle w:val="FontStyle12"/>
              </w:rPr>
              <w:softHyphen/>
              <w:t>моугольной системе координат?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с текстом учеб</w:t>
            </w:r>
            <w:r w:rsidRPr="004C7275">
              <w:rPr>
                <w:rStyle w:val="FontStyle12"/>
              </w:rPr>
              <w:softHyphen/>
              <w:t>ника, компьютерная презентация, фронталь</w:t>
            </w:r>
            <w:r w:rsidRPr="004C7275">
              <w:rPr>
                <w:rStyle w:val="FontStyle12"/>
              </w:rPr>
              <w:softHyphen/>
              <w:t>ная работа с классом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Познакомиться с прямоугольной декартовой си</w:t>
            </w:r>
            <w:r w:rsidRPr="004C7275">
              <w:rPr>
                <w:rStyle w:val="FontStyle12"/>
              </w:rPr>
              <w:softHyphen/>
              <w:t>стемой координат и историей ее возникновения, научиться строить точки по задан</w:t>
            </w:r>
            <w:r w:rsidRPr="004C7275">
              <w:rPr>
                <w:rStyle w:val="FontStyle12"/>
              </w:rPr>
              <w:softHyphen/>
              <w:t>ным координатам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поддерживать инициатив</w:t>
            </w:r>
            <w:r w:rsidRPr="004C7275">
              <w:rPr>
                <w:rStyle w:val="FontStyle12"/>
              </w:rPr>
              <w:softHyphen/>
              <w:t>ное сотрудничество в поиске и сборе инфор</w:t>
            </w:r>
            <w:r w:rsidRPr="004C7275">
              <w:rPr>
                <w:rStyle w:val="FontStyle12"/>
              </w:rPr>
              <w:softHyphen/>
              <w:t>мации.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искать и выделять необходи</w:t>
            </w:r>
            <w:r w:rsidRPr="004C7275">
              <w:rPr>
                <w:rStyle w:val="FontStyle12"/>
              </w:rPr>
              <w:softHyphen/>
              <w:t>мую информацию.</w:t>
            </w:r>
          </w:p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Коорди</w:t>
            </w:r>
            <w:r w:rsidRPr="004C7275">
              <w:rPr>
                <w:rStyle w:val="FontStyle12"/>
              </w:rPr>
              <w:softHyphen/>
              <w:t>натная плоскость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Как определить координаты точки в прямоугольной системе координат? Какими особен</w:t>
            </w:r>
            <w:r w:rsidRPr="004C7275">
              <w:rPr>
                <w:rStyle w:val="FontStyle12"/>
              </w:rPr>
              <w:softHyphen/>
              <w:t xml:space="preserve">ностями обладают координаты точек, </w:t>
            </w:r>
            <w:r w:rsidRPr="004C7275">
              <w:rPr>
                <w:rStyle w:val="FontStyle12"/>
              </w:rPr>
              <w:lastRenderedPageBreak/>
              <w:t>лежащих на оси абсцисс (ординат)?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Индивидуальная работа (</w:t>
            </w:r>
            <w:proofErr w:type="spellStart"/>
            <w:r w:rsidRPr="004C7275">
              <w:rPr>
                <w:rStyle w:val="FontStyle12"/>
              </w:rPr>
              <w:t>карточ</w:t>
            </w:r>
            <w:proofErr w:type="spellEnd"/>
            <w:r w:rsidRPr="004C7275">
              <w:rPr>
                <w:rStyle w:val="FontStyle12"/>
              </w:rPr>
              <w:t xml:space="preserve"> </w:t>
            </w:r>
            <w:proofErr w:type="spellStart"/>
            <w:r w:rsidRPr="004C7275">
              <w:rPr>
                <w:rStyle w:val="FontStyle12"/>
              </w:rPr>
              <w:t>ки</w:t>
            </w:r>
            <w:proofErr w:type="spellEnd"/>
            <w:r w:rsidRPr="004C7275">
              <w:rPr>
                <w:rStyle w:val="FontStyle12"/>
              </w:rPr>
              <w:t>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нахо</w:t>
            </w:r>
            <w:r w:rsidRPr="004C7275">
              <w:rPr>
                <w:rStyle w:val="FontStyle12"/>
              </w:rPr>
              <w:softHyphen/>
              <w:t>дить координаты имеющихся то</w:t>
            </w:r>
            <w:r w:rsidRPr="004C7275">
              <w:rPr>
                <w:rStyle w:val="FontStyle12"/>
              </w:rPr>
              <w:softHyphen/>
              <w:t>чек, по данным координатам определять, лежит ли точка на оси координат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уметь точно и грамотно выражать свои мысли.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сравне</w:t>
            </w:r>
            <w:r w:rsidRPr="004C7275">
              <w:rPr>
                <w:rStyle w:val="FontStyle12"/>
              </w:rPr>
              <w:softHyphen/>
              <w:t xml:space="preserve">ние и </w:t>
            </w:r>
            <w:r w:rsidRPr="004C7275">
              <w:rPr>
                <w:rStyle w:val="FontStyle12"/>
              </w:rPr>
              <w:lastRenderedPageBreak/>
              <w:t>классификацию по заданным критериям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устойчиво</w:t>
            </w:r>
            <w:r w:rsidRPr="004C7275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152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Коорди</w:t>
            </w:r>
            <w:r w:rsidRPr="004C7275">
              <w:rPr>
                <w:rStyle w:val="FontStyle12"/>
              </w:rPr>
              <w:softHyphen/>
              <w:t>натная плоскость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Построение фигур в координатной плоскости по коор</w:t>
            </w:r>
            <w:r w:rsidRPr="004C7275">
              <w:rPr>
                <w:rStyle w:val="FontStyle12"/>
              </w:rPr>
              <w:softHyphen/>
              <w:t>динатам их вершин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 и в те</w:t>
            </w:r>
            <w:r w:rsidRPr="004C7275">
              <w:rPr>
                <w:rStyle w:val="FontStyle12"/>
              </w:rPr>
              <w:softHyphen/>
              <w:t>традях, самостоятель</w:t>
            </w:r>
            <w:r w:rsidRPr="004C7275">
              <w:rPr>
                <w:rStyle w:val="FontStyle12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стро</w:t>
            </w:r>
            <w:r w:rsidRPr="004C7275">
              <w:rPr>
                <w:rStyle w:val="FontStyle12"/>
              </w:rPr>
              <w:softHyphen/>
              <w:t>ить геометри</w:t>
            </w:r>
            <w:r w:rsidRPr="004C7275">
              <w:rPr>
                <w:rStyle w:val="FontStyle12"/>
              </w:rPr>
              <w:softHyphen/>
              <w:t>ческие фигуры в координатной плоскости, нахо</w:t>
            </w:r>
            <w:r w:rsidRPr="004C7275">
              <w:rPr>
                <w:rStyle w:val="FontStyle12"/>
              </w:rPr>
              <w:softHyphen/>
              <w:t>дить координаты точек пересече</w:t>
            </w:r>
            <w:r w:rsidRPr="004C7275">
              <w:rPr>
                <w:rStyle w:val="FontStyle12"/>
              </w:rPr>
              <w:softHyphen/>
              <w:t>ния прямых, от</w:t>
            </w:r>
            <w:r w:rsidRPr="004C7275">
              <w:rPr>
                <w:rStyle w:val="FontStyle12"/>
              </w:rPr>
              <w:softHyphen/>
              <w:t>резков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устойчивой мо</w:t>
            </w:r>
            <w:r w:rsidRPr="004C7275">
              <w:rPr>
                <w:rStyle w:val="FontStyle12"/>
              </w:rPr>
              <w:softHyphen/>
              <w:t>тивации к ин</w:t>
            </w:r>
            <w:r w:rsidRPr="004C7275">
              <w:rPr>
                <w:rStyle w:val="FontStyle12"/>
              </w:rPr>
              <w:softHyphen/>
              <w:t>дивидуальной деятельности по самостоя</w:t>
            </w:r>
            <w:r w:rsidRPr="004C7275">
              <w:rPr>
                <w:rStyle w:val="FontStyle12"/>
              </w:rPr>
              <w:softHyphen/>
              <w:t>тельно состав</w:t>
            </w:r>
            <w:r w:rsidRPr="004C7275">
              <w:rPr>
                <w:rStyle w:val="FontStyle12"/>
              </w:rPr>
              <w:softHyphen/>
              <w:t>ленному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Столбча</w:t>
            </w:r>
            <w:r w:rsidRPr="004C7275">
              <w:rPr>
                <w:rStyle w:val="FontStyle12"/>
              </w:rPr>
              <w:softHyphen/>
              <w:t>тые диа</w:t>
            </w:r>
            <w:r w:rsidRPr="004C7275">
              <w:rPr>
                <w:rStyle w:val="FontStyle12"/>
              </w:rPr>
              <w:softHyphen/>
              <w:t>граммы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В чем отличие столбчатой диа</w:t>
            </w:r>
            <w:r w:rsidRPr="004C7275">
              <w:rPr>
                <w:rStyle w:val="FontStyle12"/>
              </w:rPr>
              <w:softHyphen/>
              <w:t>граммы от круго</w:t>
            </w:r>
            <w:r w:rsidRPr="004C7275">
              <w:rPr>
                <w:rStyle w:val="FontStyle12"/>
              </w:rPr>
              <w:softHyphen/>
              <w:t>вой?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Фронтальная работа с классом, работа с тек</w:t>
            </w:r>
            <w:r w:rsidRPr="004C7275">
              <w:rPr>
                <w:rStyle w:val="FontStyle12"/>
              </w:rPr>
              <w:softHyphen/>
              <w:t>стом учебника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Дать представле</w:t>
            </w:r>
            <w:r w:rsidRPr="004C7275">
              <w:rPr>
                <w:rStyle w:val="FontStyle12"/>
              </w:rPr>
              <w:softHyphen/>
              <w:t>ние о столбчатых диаграммах, на</w:t>
            </w:r>
            <w:r w:rsidRPr="004C7275">
              <w:rPr>
                <w:rStyle w:val="FontStyle12"/>
              </w:rPr>
              <w:softHyphen/>
              <w:t>учиться извлекать и анализировать информацию, представленную в виде диаграммы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мотивации к самосовер</w:t>
            </w:r>
            <w:r w:rsidRPr="004C7275">
              <w:rPr>
                <w:rStyle w:val="FontStyle12"/>
              </w:rPr>
              <w:softHyphen/>
              <w:t>шенствованию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Столбча</w:t>
            </w:r>
            <w:r w:rsidRPr="004C7275">
              <w:rPr>
                <w:rStyle w:val="FontStyle12"/>
              </w:rPr>
              <w:softHyphen/>
              <w:t>тые диа</w:t>
            </w:r>
            <w:r w:rsidRPr="004C7275">
              <w:rPr>
                <w:rStyle w:val="FontStyle12"/>
              </w:rPr>
              <w:softHyphen/>
              <w:t>граммы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Как построить столбчатую диа</w:t>
            </w:r>
            <w:r w:rsidRPr="004C7275">
              <w:rPr>
                <w:rStyle w:val="FontStyle12"/>
              </w:rPr>
              <w:softHyphen/>
              <w:t>грамму по данным задачи?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Фронтальный опрос, работа в группах, рабо</w:t>
            </w:r>
            <w:r w:rsidRPr="004C7275">
              <w:rPr>
                <w:rStyle w:val="FontStyle12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стро</w:t>
            </w:r>
            <w:r w:rsidRPr="004C7275">
              <w:rPr>
                <w:rStyle w:val="FontStyle12"/>
              </w:rPr>
              <w:softHyphen/>
              <w:t>ить столбчатые диаграммы по данным задачи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формировать целевые установ</w:t>
            </w:r>
            <w:r w:rsidRPr="004C7275">
              <w:rPr>
                <w:rStyle w:val="FontStyle12"/>
              </w:rPr>
              <w:softHyphen/>
              <w:t>ки учебной деятельности, выстраивать последовательность необходимых операций (алгоритм действий).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составления алгоритма вы</w:t>
            </w:r>
            <w:r w:rsidRPr="004C7275">
              <w:rPr>
                <w:rStyle w:val="FontStyle12"/>
              </w:rPr>
              <w:softHyphen/>
              <w:t>полнения зада-</w:t>
            </w:r>
            <w:r w:rsidRPr="004C7275">
              <w:rPr>
                <w:rFonts w:ascii="Times New Roman" w:hAnsi="Times New Roman"/>
              </w:rPr>
              <w:t xml:space="preserve"> </w:t>
            </w:r>
            <w:proofErr w:type="spellStart"/>
            <w:r w:rsidRPr="004C7275">
              <w:rPr>
                <w:rStyle w:val="FontStyle12"/>
              </w:rPr>
              <w:t>ния</w:t>
            </w:r>
            <w:proofErr w:type="spellEnd"/>
            <w:r w:rsidRPr="004C7275">
              <w:rPr>
                <w:rStyle w:val="FontStyle12"/>
              </w:rPr>
              <w:t>, навыков выполнения творческого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Графики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Как по графику за</w:t>
            </w:r>
            <w:r w:rsidRPr="004C7275">
              <w:rPr>
                <w:rStyle w:val="FontStyle12"/>
              </w:rPr>
              <w:softHyphen/>
              <w:t>висимости величин определять соответ</w:t>
            </w:r>
            <w:r w:rsidRPr="004C7275">
              <w:rPr>
                <w:rStyle w:val="FontStyle12"/>
              </w:rPr>
              <w:softHyphen/>
              <w:t>ствующие значения этих величин?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Фронтальная работа с классом, работа с тек</w:t>
            </w:r>
            <w:r w:rsidRPr="004C7275">
              <w:rPr>
                <w:rStyle w:val="FontStyle12"/>
              </w:rPr>
              <w:softHyphen/>
              <w:t>стом учебника,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из</w:t>
            </w:r>
            <w:r w:rsidRPr="004C7275">
              <w:rPr>
                <w:rStyle w:val="FontStyle12"/>
              </w:rPr>
              <w:softHyphen/>
              <w:t>влекать и ана</w:t>
            </w:r>
            <w:r w:rsidRPr="004C7275">
              <w:rPr>
                <w:rStyle w:val="FontStyle12"/>
              </w:rPr>
              <w:softHyphen/>
              <w:t>лизировать информацию, представленную в виде графика зависимости ве</w:t>
            </w:r>
            <w:r w:rsidRPr="004C7275">
              <w:rPr>
                <w:rStyle w:val="FontStyle12"/>
              </w:rPr>
              <w:softHyphen/>
              <w:t>личин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воспринимать текст с уче</w:t>
            </w:r>
            <w:r w:rsidRPr="004C7275">
              <w:rPr>
                <w:rStyle w:val="FontStyle12"/>
              </w:rPr>
              <w:softHyphen/>
              <w:t xml:space="preserve">том поставленной учебной задачи, находить информацию, необходимую для решения.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обнаруживать и формулиро</w:t>
            </w:r>
            <w:r w:rsidRPr="004C7275">
              <w:rPr>
                <w:rStyle w:val="FontStyle12"/>
              </w:rPr>
              <w:softHyphen/>
              <w:t>вать учебную проблему, составлять план вы</w:t>
            </w:r>
            <w:r w:rsidRPr="004C7275">
              <w:rPr>
                <w:rStyle w:val="FontStyle12"/>
              </w:rPr>
              <w:softHyphen/>
              <w:t>полнения работы.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устойчиво</w:t>
            </w:r>
            <w:r w:rsidRPr="004C7275">
              <w:rPr>
                <w:rStyle w:val="FontStyle12"/>
              </w:rPr>
              <w:softHyphen/>
              <w:t>го интереса к творческой деятельности, проявление креативных способностей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Графики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Как построить гра</w:t>
            </w:r>
            <w:r w:rsidRPr="004C7275">
              <w:rPr>
                <w:rStyle w:val="FontStyle12"/>
              </w:rPr>
              <w:softHyphen/>
              <w:t>фик зависимости величин поданным задачи?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 и в те</w:t>
            </w:r>
            <w:r w:rsidRPr="004C7275">
              <w:rPr>
                <w:rStyle w:val="FontStyle12"/>
              </w:rPr>
              <w:softHyphen/>
              <w:t>традях, самостоятель</w:t>
            </w:r>
            <w:r w:rsidRPr="004C7275">
              <w:rPr>
                <w:rStyle w:val="FontStyle12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стро</w:t>
            </w:r>
            <w:r w:rsidRPr="004C7275">
              <w:rPr>
                <w:rStyle w:val="FontStyle12"/>
              </w:rPr>
              <w:softHyphen/>
              <w:t>ить графики зави</w:t>
            </w:r>
            <w:r w:rsidRPr="004C7275">
              <w:rPr>
                <w:rStyle w:val="FontStyle12"/>
              </w:rPr>
              <w:softHyphen/>
              <w:t>симости величин по данным задачи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 навыков ин</w:t>
            </w:r>
            <w:r w:rsidRPr="004C7275">
              <w:rPr>
                <w:rStyle w:val="FontStyle12"/>
              </w:rPr>
              <w:softHyphen/>
              <w:t>дивидуальной и коллектив</w:t>
            </w:r>
            <w:r w:rsidRPr="004C7275">
              <w:rPr>
                <w:rStyle w:val="FontStyle12"/>
              </w:rPr>
              <w:softHyphen/>
              <w:t>ной исследо</w:t>
            </w:r>
            <w:r w:rsidRPr="004C7275">
              <w:rPr>
                <w:rStyle w:val="FontStyle12"/>
              </w:rPr>
              <w:softHyphen/>
              <w:t>вательской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157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Графики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Систематизировать знания учащихся по теме «Коорди</w:t>
            </w:r>
            <w:r w:rsidRPr="004C7275">
              <w:rPr>
                <w:rStyle w:val="FontStyle12"/>
              </w:rPr>
              <w:softHyphen/>
              <w:t>натная плоскость»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Обобщить зна</w:t>
            </w:r>
            <w:r w:rsidRPr="004C7275">
              <w:rPr>
                <w:rStyle w:val="FontStyle12"/>
              </w:rPr>
              <w:softHyphen/>
              <w:t>ния и умения учащихся по теме «Координатная плоскость»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 № 14 по теме «Коор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динатная плоскость»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Проверка знаний учащихся по теме «Координатная плоскость»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Написание контроль</w:t>
            </w:r>
            <w:r w:rsidRPr="004C7275">
              <w:rPr>
                <w:rStyle w:val="FontStyle12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12"/>
          <w:wAfter w:w="10679" w:type="dxa"/>
          <w:trHeight w:val="144"/>
        </w:trPr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1"/>
                <w:b/>
                <w:sz w:val="24"/>
                <w:szCs w:val="24"/>
              </w:rPr>
            </w:pPr>
            <w:r w:rsidRPr="004C7275">
              <w:rPr>
                <w:rStyle w:val="FontStyle11"/>
                <w:b/>
                <w:sz w:val="24"/>
                <w:szCs w:val="24"/>
              </w:rPr>
              <w:t xml:space="preserve">Итоговое повторение курса математики </w:t>
            </w:r>
          </w:p>
          <w:p w:rsidR="00DA51CF" w:rsidRPr="004C7275" w:rsidRDefault="00DA51CF" w:rsidP="00531B0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/>
              </w:rPr>
            </w:pPr>
            <w:r w:rsidRPr="004C7275">
              <w:rPr>
                <w:rStyle w:val="FontStyle11"/>
                <w:b/>
                <w:sz w:val="24"/>
                <w:szCs w:val="24"/>
              </w:rPr>
              <w:t>5 - 6 классов (12 ч)</w:t>
            </w: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159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Признаки делимости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В чем состоит при</w:t>
            </w:r>
            <w:r w:rsidRPr="004C7275">
              <w:rPr>
                <w:rStyle w:val="FontStyle12"/>
              </w:rPr>
              <w:softHyphen/>
              <w:t>знак делимости на 2; 3; 5; 9; 10?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Фронтальная работа с классом, групповая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при</w:t>
            </w:r>
            <w:r w:rsidRPr="004C7275">
              <w:rPr>
                <w:rStyle w:val="FontStyle12"/>
              </w:rPr>
              <w:softHyphen/>
              <w:t>знаки делимости на 2; 3; 5; 9; 10 и их применение к решению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произвольно и 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интереса к творческой деятельности на основе со</w:t>
            </w:r>
            <w:r w:rsidRPr="004C7275">
              <w:rPr>
                <w:rStyle w:val="FontStyle12"/>
              </w:rPr>
              <w:softHyphen/>
              <w:t>ставленного плана, проекта, модели, образца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>НОД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  <w:spacing w:val="30"/>
              </w:rPr>
            </w:pPr>
            <w:r>
              <w:rPr>
                <w:rStyle w:val="FontStyle12"/>
                <w:spacing w:val="30"/>
              </w:rPr>
              <w:t xml:space="preserve">и </w:t>
            </w:r>
            <w:r w:rsidRPr="004C7275">
              <w:rPr>
                <w:rStyle w:val="FontStyle12"/>
                <w:spacing w:val="30"/>
              </w:rPr>
              <w:t>НОК</w:t>
            </w:r>
          </w:p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Какие числа назы</w:t>
            </w:r>
            <w:r w:rsidRPr="004C7275">
              <w:rPr>
                <w:rStyle w:val="FontStyle12"/>
              </w:rPr>
              <w:softHyphen/>
              <w:t>ваются простыми, составными, что такое НОД, НОК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Фронтальный опрос, работа в парах, работа у доски и в тетрадях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по</w:t>
            </w:r>
            <w:r w:rsidRPr="004C7275">
              <w:rPr>
                <w:rStyle w:val="FontStyle12"/>
              </w:rPr>
              <w:softHyphen/>
              <w:t>нятие простого и составного чис</w:t>
            </w:r>
            <w:r w:rsidRPr="004C7275">
              <w:rPr>
                <w:rStyle w:val="FontStyle12"/>
              </w:rPr>
              <w:softHyphen/>
              <w:t>ла, методы разло</w:t>
            </w:r>
            <w:r w:rsidRPr="004C7275">
              <w:rPr>
                <w:rStyle w:val="FontStyle12"/>
              </w:rPr>
              <w:softHyphen/>
              <w:t>жения на простые множители, алго</w:t>
            </w:r>
            <w:r w:rsidRPr="004C7275">
              <w:rPr>
                <w:rStyle w:val="FontStyle12"/>
              </w:rPr>
              <w:softHyphen/>
              <w:t>ритмы нахожде</w:t>
            </w:r>
            <w:r w:rsidRPr="004C7275">
              <w:rPr>
                <w:rStyle w:val="FontStyle12"/>
              </w:rPr>
              <w:softHyphen/>
              <w:t>ния НОД и НОК чисел и их приме</w:t>
            </w:r>
            <w:r w:rsidRPr="004C7275">
              <w:rPr>
                <w:rStyle w:val="FontStyle12"/>
              </w:rPr>
              <w:softHyphen/>
              <w:t>нение к решению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формировать навыки учебного сотрудничества в ходе индивидуаль</w:t>
            </w:r>
            <w:r w:rsidRPr="004C7275">
              <w:rPr>
                <w:rStyle w:val="FontStyle12"/>
              </w:rPr>
              <w:softHyphen/>
              <w:t xml:space="preserve">ной и групповой работы.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самостоятельно выделять и формулировать познавательную цель.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со</w:t>
            </w:r>
            <w:r w:rsidRPr="004C7275">
              <w:rPr>
                <w:rStyle w:val="FontStyle12"/>
              </w:rPr>
              <w:softHyphen/>
              <w:t>трудничества со взрослыми и сверстниками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161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2"/>
              </w:rPr>
              <w:t>Арифме</w:t>
            </w:r>
            <w:r w:rsidRPr="004C7275">
              <w:rPr>
                <w:rStyle w:val="FontStyle12"/>
              </w:rPr>
              <w:softHyphen/>
              <w:t>тические действия с обыкно</w:t>
            </w:r>
            <w:r w:rsidRPr="004C7275">
              <w:rPr>
                <w:rStyle w:val="FontStyle12"/>
              </w:rPr>
              <w:softHyphen/>
              <w:t>венными дробями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Как сложить, вы</w:t>
            </w:r>
            <w:r w:rsidRPr="004C7275">
              <w:rPr>
                <w:rStyle w:val="FontStyle12"/>
              </w:rPr>
              <w:softHyphen/>
              <w:t>честь, умножить, разделить обыкно</w:t>
            </w:r>
            <w:r w:rsidRPr="004C7275">
              <w:rPr>
                <w:rStyle w:val="FontStyle12"/>
              </w:rPr>
              <w:softHyphen/>
              <w:t>венные дроби, сме</w:t>
            </w:r>
            <w:r w:rsidRPr="004C7275">
              <w:rPr>
                <w:rStyle w:val="FontStyle12"/>
              </w:rPr>
              <w:softHyphen/>
              <w:t>шанные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Индивидуальная работа (карточки-задания),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алго</w:t>
            </w:r>
            <w:r w:rsidRPr="004C7275">
              <w:rPr>
                <w:rStyle w:val="FontStyle12"/>
              </w:rPr>
              <w:softHyphen/>
              <w:t>ритм сложения, умножения, деления обыкно</w:t>
            </w:r>
            <w:r w:rsidRPr="004C7275">
              <w:rPr>
                <w:rStyle w:val="FontStyle12"/>
              </w:rPr>
              <w:softHyphen/>
              <w:t>венных дробей, свойства действий и их применение к решению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уметь выслушивать мне</w:t>
            </w:r>
            <w:r w:rsidRPr="004C7275">
              <w:rPr>
                <w:rStyle w:val="FontStyle12"/>
              </w:rPr>
              <w:softHyphen/>
              <w:t>ние членов команды, не перебивая; прини</w:t>
            </w:r>
            <w:r w:rsidRPr="004C7275">
              <w:rPr>
                <w:rStyle w:val="FontStyle12"/>
              </w:rPr>
              <w:softHyphen/>
              <w:t xml:space="preserve">мать коллективные решения.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корректировать деятельность: вносить изменения в процесс с учетом воз</w:t>
            </w:r>
            <w:r w:rsidRPr="004C7275">
              <w:rPr>
                <w:rStyle w:val="FontStyle12"/>
              </w:rPr>
              <w:softHyphen/>
              <w:t>никших трудностей и ошибок, намечать спо</w:t>
            </w:r>
            <w:r w:rsidRPr="004C7275">
              <w:rPr>
                <w:rStyle w:val="FontStyle12"/>
              </w:rPr>
              <w:softHyphen/>
              <w:t>собы их устранения.</w:t>
            </w:r>
          </w:p>
          <w:p w:rsidR="00DA51CF" w:rsidRPr="004C7275" w:rsidRDefault="00DA51CF" w:rsidP="00531B04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навыка осо</w:t>
            </w:r>
            <w:r w:rsidRPr="004C7275">
              <w:rPr>
                <w:rStyle w:val="FontStyle12"/>
              </w:rPr>
              <w:softHyphen/>
              <w:t>знанного вы</w:t>
            </w:r>
            <w:r w:rsidRPr="004C7275">
              <w:rPr>
                <w:rStyle w:val="FontStyle12"/>
              </w:rPr>
              <w:softHyphen/>
              <w:t>бора наиболее эффективного способа реше</w:t>
            </w:r>
            <w:r w:rsidRPr="004C7275">
              <w:rPr>
                <w:rStyle w:val="FontStyle1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Отноше</w:t>
            </w:r>
            <w:r w:rsidRPr="004C7275">
              <w:rPr>
                <w:rStyle w:val="FontStyle12"/>
              </w:rPr>
              <w:softHyphen/>
              <w:t>ния и про</w:t>
            </w:r>
            <w:r w:rsidRPr="004C7275">
              <w:rPr>
                <w:rStyle w:val="FontStyle12"/>
              </w:rPr>
              <w:softHyphen/>
              <w:t>порции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4" w:hanging="14"/>
              <w:rPr>
                <w:rStyle w:val="FontStyle12"/>
              </w:rPr>
            </w:pPr>
            <w:r w:rsidRPr="004C7275">
              <w:rPr>
                <w:rStyle w:val="FontStyle12"/>
              </w:rPr>
              <w:t>Что называется отношением двух чисел, величин? Что такое пропор</w:t>
            </w:r>
            <w:r w:rsidRPr="004C7275">
              <w:rPr>
                <w:rStyle w:val="FontStyle12"/>
              </w:rPr>
              <w:softHyphen/>
              <w:t>ция? В чем состоит основное свойство пропорции?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Математический дик</w:t>
            </w:r>
            <w:r w:rsidRPr="004C7275">
              <w:rPr>
                <w:rStyle w:val="FontStyle12"/>
              </w:rPr>
              <w:softHyphen/>
              <w:t>тант, индивидуальная работа(карточки-зада</w:t>
            </w:r>
            <w:r w:rsidRPr="004C7275">
              <w:rPr>
                <w:rStyle w:val="FontStyle12"/>
              </w:rPr>
              <w:softHyphen/>
              <w:t>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поня</w:t>
            </w:r>
            <w:r w:rsidRPr="004C7275">
              <w:rPr>
                <w:rStyle w:val="FontStyle12"/>
              </w:rPr>
              <w:softHyphen/>
              <w:t>тия «отношения», «пропорции», основное свой</w:t>
            </w:r>
            <w:r w:rsidRPr="004C7275">
              <w:rPr>
                <w:rStyle w:val="FontStyle12"/>
              </w:rPr>
              <w:softHyphen/>
              <w:t>ство пропорции и применение пропорций к ре</w:t>
            </w:r>
            <w:r w:rsidRPr="004C7275">
              <w:rPr>
                <w:rStyle w:val="FontStyle12"/>
              </w:rPr>
              <w:softHyphen/>
              <w:t>шению уравнений и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дня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устанавливать при</w:t>
            </w:r>
            <w:r w:rsidRPr="004C7275">
              <w:rPr>
                <w:rStyle w:val="FontStyle12"/>
              </w:rPr>
              <w:softHyphen/>
              <w:t>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Срав</w:t>
            </w:r>
            <w:r w:rsidRPr="004C7275">
              <w:rPr>
                <w:rStyle w:val="FontStyle12"/>
              </w:rPr>
              <w:softHyphen/>
              <w:t>нение, сложение и вычита</w:t>
            </w:r>
            <w:r w:rsidRPr="004C7275">
              <w:rPr>
                <w:rStyle w:val="FontStyle12"/>
              </w:rPr>
              <w:softHyphen/>
              <w:t>ние рацио</w:t>
            </w:r>
            <w:r w:rsidRPr="004C7275">
              <w:rPr>
                <w:rStyle w:val="FontStyle12"/>
              </w:rPr>
              <w:softHyphen/>
              <w:t>нальных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Как сравнить, сло</w:t>
            </w:r>
            <w:r w:rsidRPr="004C7275">
              <w:rPr>
                <w:rStyle w:val="FontStyle12"/>
              </w:rPr>
              <w:softHyphen/>
              <w:t>жить, вычесть два рациональных чис</w:t>
            </w:r>
            <w:r w:rsidRPr="004C7275">
              <w:rPr>
                <w:rStyle w:val="FontStyle12"/>
              </w:rPr>
              <w:softHyphen/>
              <w:t>ла? Какие свойства сложения примени</w:t>
            </w:r>
            <w:r w:rsidRPr="004C7275">
              <w:rPr>
                <w:rStyle w:val="FontStyle12"/>
              </w:rPr>
              <w:softHyphen/>
              <w:t>мы к рациональным числам?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доски, инди</w:t>
            </w:r>
            <w:r w:rsidRPr="004C7275">
              <w:rPr>
                <w:rStyle w:val="FontStyle12"/>
              </w:rPr>
              <w:softHyphen/>
              <w:t>видуальная работа(кар</w:t>
            </w:r>
            <w:r w:rsidRPr="004C7275">
              <w:rPr>
                <w:rStyle w:val="FontStyle12"/>
              </w:rPr>
              <w:softHyphen/>
              <w:t>точки-задания)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пра</w:t>
            </w:r>
            <w:r w:rsidRPr="004C7275">
              <w:rPr>
                <w:rStyle w:val="FontStyle12"/>
              </w:rPr>
              <w:softHyphen/>
              <w:t>вила сравнения, сложения и вы</w:t>
            </w:r>
            <w:r w:rsidRPr="004C7275">
              <w:rPr>
                <w:rStyle w:val="FontStyle12"/>
              </w:rPr>
              <w:softHyphen/>
              <w:t>читания рацио</w:t>
            </w:r>
            <w:r w:rsidRPr="004C7275">
              <w:rPr>
                <w:rStyle w:val="FontStyle12"/>
              </w:rPr>
              <w:softHyphen/>
              <w:t>нальных чисел, свойства действий и их применение к решению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 xml:space="preserve">уметь точно и грамотно выражать свои мысли. </w:t>
            </w: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осуществлять выбор наибо</w:t>
            </w:r>
            <w:r w:rsidRPr="004C7275">
              <w:rPr>
                <w:rStyle w:val="FontStyle12"/>
              </w:rPr>
              <w:softHyphen/>
              <w:t>лее эффективных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Умноже</w:t>
            </w:r>
            <w:r w:rsidRPr="004C7275">
              <w:rPr>
                <w:rStyle w:val="FontStyle12"/>
              </w:rPr>
              <w:softHyphen/>
              <w:t>ние и деле</w:t>
            </w:r>
            <w:r w:rsidRPr="004C7275">
              <w:rPr>
                <w:rStyle w:val="FontStyle12"/>
              </w:rPr>
              <w:softHyphen/>
              <w:t>ние рацио</w:t>
            </w:r>
            <w:r w:rsidRPr="004C7275">
              <w:rPr>
                <w:rStyle w:val="FontStyle12"/>
              </w:rPr>
              <w:softHyphen/>
              <w:t>нальных чисел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Как умножить, разделить два ра</w:t>
            </w:r>
            <w:r w:rsidRPr="004C7275">
              <w:rPr>
                <w:rStyle w:val="FontStyle12"/>
              </w:rPr>
              <w:softHyphen/>
              <w:t>циональных числа? Какие свойства умножения и де</w:t>
            </w:r>
            <w:r w:rsidRPr="004C7275">
              <w:rPr>
                <w:rStyle w:val="FontStyle12"/>
              </w:rPr>
              <w:softHyphen/>
              <w:t>ления применимы к рациональным числам?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 и в те</w:t>
            </w:r>
            <w:r w:rsidRPr="004C7275">
              <w:rPr>
                <w:rStyle w:val="FontStyle12"/>
              </w:rPr>
              <w:softHyphen/>
              <w:t>традях, самостоятель</w:t>
            </w:r>
            <w:r w:rsidRPr="004C7275">
              <w:rPr>
                <w:rStyle w:val="FontStyle12"/>
              </w:rPr>
              <w:softHyphen/>
              <w:t>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пра</w:t>
            </w:r>
            <w:r w:rsidRPr="004C7275">
              <w:rPr>
                <w:rStyle w:val="FontStyle12"/>
              </w:rPr>
              <w:softHyphen/>
              <w:t>вила умножения и деления рацио</w:t>
            </w:r>
            <w:r w:rsidRPr="004C7275">
              <w:rPr>
                <w:rStyle w:val="FontStyle12"/>
              </w:rPr>
              <w:softHyphen/>
              <w:t>нальных чисел, свойства умно</w:t>
            </w:r>
            <w:r w:rsidRPr="004C7275">
              <w:rPr>
                <w:rStyle w:val="FontStyle12"/>
              </w:rPr>
              <w:softHyphen/>
              <w:t>жения и деления и их применение к решению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выражать в речи свои мысли и действия.</w:t>
            </w:r>
          </w:p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осуществлять анализ объектов с выделением существенных и несу</w:t>
            </w:r>
            <w:r w:rsidRPr="004C7275">
              <w:rPr>
                <w:rStyle w:val="FontStyle12"/>
              </w:rPr>
              <w:softHyphen/>
              <w:t>щественных признаков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Развитие творческих способностей через активные формы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 уравнений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Какие правила раскрытия скобок нами изучены? Ка</w:t>
            </w:r>
            <w:r w:rsidRPr="004C7275">
              <w:rPr>
                <w:rStyle w:val="FontStyle12"/>
              </w:rPr>
              <w:softHyphen/>
              <w:t>кие основные прие</w:t>
            </w:r>
            <w:r w:rsidRPr="004C7275">
              <w:rPr>
                <w:rStyle w:val="FontStyle12"/>
              </w:rPr>
              <w:softHyphen/>
              <w:t>мы решения урав</w:t>
            </w:r>
            <w:r w:rsidRPr="004C7275">
              <w:rPr>
                <w:rStyle w:val="FontStyle12"/>
              </w:rPr>
              <w:softHyphen/>
              <w:t>нений вы знаете?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Фронтальная беседа, работа в парах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основ</w:t>
            </w:r>
            <w:r w:rsidRPr="004C7275">
              <w:rPr>
                <w:rStyle w:val="FontStyle12"/>
              </w:rPr>
              <w:softHyphen/>
              <w:t>ные приемы ре</w:t>
            </w:r>
            <w:r w:rsidRPr="004C7275">
              <w:rPr>
                <w:rStyle w:val="FontStyle12"/>
              </w:rPr>
              <w:softHyphen/>
              <w:t>шения уравнений и их применение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Коммуникативные: </w:t>
            </w:r>
            <w:r w:rsidRPr="004C7275">
              <w:rPr>
                <w:rStyle w:val="FontStyle12"/>
              </w:rPr>
              <w:t>поддерживать инициатив</w:t>
            </w:r>
            <w:r w:rsidRPr="004C7275">
              <w:rPr>
                <w:rStyle w:val="FontStyle12"/>
              </w:rPr>
              <w:softHyphen/>
              <w:t>ное сотрудничество в поиске и сборе инфор</w:t>
            </w:r>
            <w:r w:rsidRPr="004C7275">
              <w:rPr>
                <w:rStyle w:val="FontStyle12"/>
              </w:rPr>
              <w:softHyphen/>
              <w:t>мации.</w:t>
            </w:r>
          </w:p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Регулятивные: </w:t>
            </w:r>
            <w:r w:rsidRPr="004C7275">
              <w:rPr>
                <w:rStyle w:val="FontStyle12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</w:t>
            </w:r>
            <w:r w:rsidRPr="004C7275">
              <w:rPr>
                <w:rStyle w:val="FontStyle12"/>
              </w:rPr>
              <w:softHyphen/>
              <w:t>мые коррективы.</w:t>
            </w:r>
          </w:p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</w:t>
            </w:r>
            <w:r w:rsidRPr="004C7275">
              <w:rPr>
                <w:rStyle w:val="FontStyle12"/>
              </w:rPr>
              <w:softHyphen/>
              <w:t>ние навыков анализа, ин</w:t>
            </w:r>
            <w:r w:rsidRPr="004C7275">
              <w:rPr>
                <w:rStyle w:val="FontStyle12"/>
              </w:rPr>
              <w:softHyphen/>
              <w:t>дивидуального и коллективно</w:t>
            </w:r>
            <w:r w:rsidRPr="004C7275">
              <w:rPr>
                <w:rStyle w:val="FontStyle12"/>
              </w:rPr>
              <w:softHyphen/>
              <w:t>го проектиро</w:t>
            </w:r>
            <w:r w:rsidRPr="004C7275">
              <w:rPr>
                <w:rStyle w:val="FontStyle12"/>
              </w:rPr>
              <w:softHyphen/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4"/>
              <w:rPr>
                <w:rStyle w:val="FontStyle12"/>
              </w:rPr>
            </w:pPr>
            <w:r w:rsidRPr="004C7275">
              <w:rPr>
                <w:rStyle w:val="FontStyle12"/>
              </w:rPr>
              <w:t>Решение задач с по</w:t>
            </w:r>
            <w:r w:rsidRPr="004C7275">
              <w:rPr>
                <w:rStyle w:val="FontStyle12"/>
              </w:rPr>
              <w:softHyphen/>
              <w:t xml:space="preserve">мощью </w:t>
            </w:r>
            <w:r w:rsidRPr="004C7275">
              <w:rPr>
                <w:rStyle w:val="FontStyle12"/>
              </w:rPr>
              <w:lastRenderedPageBreak/>
              <w:t>уравнения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Как решить задачу с помощью уравне</w:t>
            </w:r>
            <w:r w:rsidRPr="004C7275">
              <w:rPr>
                <w:rStyle w:val="FontStyle12"/>
              </w:rPr>
              <w:softHyphen/>
              <w:t>ния?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Индивидуальная работа (карточки-</w:t>
            </w:r>
            <w:r w:rsidRPr="004C7275">
              <w:rPr>
                <w:rStyle w:val="FontStyle12"/>
              </w:rPr>
              <w:lastRenderedPageBreak/>
              <w:t>задания), работа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29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Повторить ос</w:t>
            </w:r>
            <w:r w:rsidRPr="004C7275">
              <w:rPr>
                <w:rStyle w:val="FontStyle12"/>
              </w:rPr>
              <w:softHyphen/>
              <w:t xml:space="preserve">новные типы задач, решаемых с </w:t>
            </w:r>
            <w:r w:rsidRPr="004C7275">
              <w:rPr>
                <w:rStyle w:val="FontStyle12"/>
              </w:rPr>
              <w:lastRenderedPageBreak/>
              <w:t>помощью ли</w:t>
            </w:r>
            <w:r w:rsidRPr="004C7275">
              <w:rPr>
                <w:rStyle w:val="FontStyle12"/>
              </w:rPr>
              <w:softHyphen/>
              <w:t>нейных уравне</w:t>
            </w:r>
            <w:r w:rsidRPr="004C7275">
              <w:rPr>
                <w:rStyle w:val="FontStyle12"/>
              </w:rPr>
              <w:softHyphen/>
              <w:t>ний, и приемы их решения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4"/>
              </w:rPr>
              <w:lastRenderedPageBreak/>
              <w:t xml:space="preserve">Коммуникативные: </w:t>
            </w:r>
            <w:r w:rsidRPr="004C7275">
              <w:rPr>
                <w:rStyle w:val="FontStyle12"/>
              </w:rPr>
              <w:t>способствовать формиро</w:t>
            </w:r>
            <w:r w:rsidRPr="004C7275">
              <w:rPr>
                <w:rStyle w:val="FontStyle12"/>
              </w:rPr>
              <w:softHyphen/>
              <w:t xml:space="preserve">ванию научного мировоззрения учащихся. </w:t>
            </w:r>
            <w:r w:rsidRPr="004C7275">
              <w:rPr>
                <w:rStyle w:val="FontStyle14"/>
              </w:rPr>
              <w:lastRenderedPageBreak/>
              <w:t xml:space="preserve">Регулятивные: </w:t>
            </w:r>
            <w:r w:rsidRPr="004C7275">
              <w:rPr>
                <w:rStyle w:val="FontStyle12"/>
              </w:rPr>
              <w:t xml:space="preserve">удерживать цель деятельности до получения ее результата. </w:t>
            </w:r>
            <w:r w:rsidRPr="004C7275">
              <w:rPr>
                <w:rStyle w:val="FontStyle14"/>
              </w:rPr>
              <w:t xml:space="preserve">Познавательные: </w:t>
            </w:r>
            <w:r w:rsidRPr="004C7275">
              <w:rPr>
                <w:rStyle w:val="FontStyle12"/>
              </w:rPr>
              <w:t>уметь выделять существен</w:t>
            </w:r>
            <w:r w:rsidRPr="004C7275">
              <w:rPr>
                <w:rStyle w:val="FontStyle12"/>
              </w:rPr>
              <w:softHyphen/>
              <w:t>ную информацию из текстов разных видов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</w:t>
            </w:r>
            <w:r w:rsidRPr="004C7275">
              <w:rPr>
                <w:rStyle w:val="FontStyle12"/>
              </w:rPr>
              <w:softHyphen/>
              <w:t xml:space="preserve">ние интереса к творческой деятельности </w:t>
            </w:r>
            <w:r w:rsidRPr="004C7275">
              <w:rPr>
                <w:rStyle w:val="FontStyle12"/>
              </w:rPr>
              <w:lastRenderedPageBreak/>
              <w:t>на основе со</w:t>
            </w:r>
            <w:r w:rsidRPr="004C7275">
              <w:rPr>
                <w:rStyle w:val="FontStyle12"/>
              </w:rPr>
              <w:softHyphen/>
              <w:t>ставленного плана, проекта, модели, об</w:t>
            </w:r>
            <w:r w:rsidRPr="004C7275">
              <w:rPr>
                <w:rStyle w:val="FontStyle12"/>
              </w:rPr>
              <w:softHyphen/>
              <w:t>разца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4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167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Коорди</w:t>
            </w:r>
            <w:r w:rsidRPr="004C7275">
              <w:rPr>
                <w:rStyle w:val="FontStyle12"/>
              </w:rPr>
              <w:softHyphen/>
              <w:t>натная плоскость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Что такое прямо</w:t>
            </w:r>
            <w:r w:rsidRPr="004C7275">
              <w:rPr>
                <w:rStyle w:val="FontStyle12"/>
              </w:rPr>
              <w:softHyphen/>
              <w:t>угольная система координат? Как называются коор</w:t>
            </w:r>
            <w:r w:rsidRPr="004C7275">
              <w:rPr>
                <w:rStyle w:val="FontStyle12"/>
              </w:rPr>
              <w:softHyphen/>
              <w:t>динаты точки?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Фронтальный опрос, работа в группах, рабо</w:t>
            </w:r>
            <w:r w:rsidRPr="004C7275">
              <w:rPr>
                <w:rStyle w:val="FontStyle12"/>
              </w:rPr>
              <w:softHyphen/>
              <w:t>та у доски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Повторить ос</w:t>
            </w:r>
            <w:r w:rsidRPr="004C7275">
              <w:rPr>
                <w:rStyle w:val="FontStyle12"/>
              </w:rPr>
              <w:softHyphen/>
              <w:t>новные понятия, связанные с ко</w:t>
            </w:r>
            <w:r w:rsidRPr="004C7275">
              <w:rPr>
                <w:rStyle w:val="FontStyle12"/>
              </w:rPr>
              <w:softHyphen/>
              <w:t>ординатной пло</w:t>
            </w:r>
            <w:r w:rsidRPr="004C7275">
              <w:rPr>
                <w:rStyle w:val="FontStyle12"/>
              </w:rPr>
              <w:softHyphen/>
              <w:t>скостью, графи</w:t>
            </w:r>
            <w:r w:rsidRPr="004C7275">
              <w:rPr>
                <w:rStyle w:val="FontStyle12"/>
              </w:rPr>
              <w:softHyphen/>
              <w:t xml:space="preserve">ками зависимости </w:t>
            </w:r>
            <w:proofErr w:type="spellStart"/>
            <w:r w:rsidRPr="004C7275">
              <w:rPr>
                <w:rStyle w:val="FontStyle12"/>
              </w:rPr>
              <w:t>величин,и</w:t>
            </w:r>
            <w:proofErr w:type="spellEnd"/>
            <w:r w:rsidRPr="004C7275">
              <w:rPr>
                <w:rStyle w:val="FontStyle12"/>
              </w:rPr>
              <w:t xml:space="preserve"> их применение к ре</w:t>
            </w:r>
            <w:r w:rsidRPr="004C7275">
              <w:rPr>
                <w:rStyle w:val="FontStyle12"/>
              </w:rPr>
              <w:softHyphen/>
              <w:t>шению задач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развивать умение обме</w:t>
            </w:r>
            <w:r w:rsidRPr="004C7275">
              <w:rPr>
                <w:rStyle w:val="FontStyle12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4C7275">
              <w:rPr>
                <w:rStyle w:val="FontStyle12"/>
              </w:rPr>
              <w:softHyphen/>
              <w:t>шений.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последователь</w:t>
            </w:r>
            <w:r w:rsidRPr="004C7275">
              <w:rPr>
                <w:rStyle w:val="FontStyle12"/>
              </w:rPr>
              <w:softHyphen/>
              <w:t>ность промежуточных действий с учетом ко</w:t>
            </w:r>
            <w:r w:rsidRPr="004C7275">
              <w:rPr>
                <w:rStyle w:val="FontStyle12"/>
              </w:rPr>
              <w:softHyphen/>
              <w:t xml:space="preserve">нечного результата, составлять план.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C7275">
              <w:rPr>
                <w:rStyle w:val="FontStyle11"/>
                <w:sz w:val="24"/>
                <w:szCs w:val="24"/>
              </w:rPr>
              <w:t>Итоговая контроль</w:t>
            </w:r>
            <w:r w:rsidRPr="004C7275">
              <w:rPr>
                <w:rStyle w:val="FontStyle11"/>
                <w:sz w:val="24"/>
                <w:szCs w:val="24"/>
              </w:rPr>
              <w:softHyphen/>
              <w:t>ная работа за курс ма</w:t>
            </w:r>
            <w:r w:rsidRPr="004C7275">
              <w:rPr>
                <w:rStyle w:val="FontStyle11"/>
                <w:sz w:val="24"/>
                <w:szCs w:val="24"/>
              </w:rPr>
              <w:softHyphen/>
              <w:t>тематики 6 класса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Проверка знаний учащихся по основ</w:t>
            </w:r>
            <w:r w:rsidRPr="004C7275">
              <w:rPr>
                <w:rStyle w:val="FontStyle12"/>
              </w:rPr>
              <w:softHyphen/>
              <w:t>ным темам курса математики 6 класса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Написание контроль</w:t>
            </w:r>
            <w:r w:rsidRPr="004C7275">
              <w:rPr>
                <w:rStyle w:val="FontStyle12"/>
              </w:rPr>
              <w:softHyphen/>
              <w:t>ной работы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при</w:t>
            </w:r>
            <w:r w:rsidRPr="004C7275">
              <w:rPr>
                <w:rStyle w:val="FontStyle12"/>
              </w:rPr>
              <w:softHyphen/>
              <w:t>менять приобре</w:t>
            </w:r>
            <w:r w:rsidRPr="004C7275">
              <w:rPr>
                <w:rStyle w:val="FontStyle12"/>
              </w:rPr>
              <w:softHyphen/>
              <w:t>тенные знания, умения, навыки в конкретной дея</w:t>
            </w:r>
            <w:r w:rsidRPr="004C7275">
              <w:rPr>
                <w:rStyle w:val="FontStyle12"/>
              </w:rPr>
              <w:softHyphen/>
              <w:t>тельности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управлять своим пове</w:t>
            </w:r>
            <w:r w:rsidRPr="004C7275">
              <w:rPr>
                <w:rStyle w:val="FontStyle12"/>
              </w:rPr>
              <w:softHyphen/>
              <w:t xml:space="preserve">дением (контроль, </w:t>
            </w:r>
            <w:proofErr w:type="spellStart"/>
            <w:r w:rsidRPr="004C7275">
              <w:rPr>
                <w:rStyle w:val="FontStyle12"/>
              </w:rPr>
              <w:t>самокоррекция</w:t>
            </w:r>
            <w:proofErr w:type="spellEnd"/>
            <w:r w:rsidRPr="004C7275">
              <w:rPr>
                <w:rStyle w:val="FontStyle12"/>
              </w:rPr>
              <w:t>, оценка своего действия).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 xml:space="preserve">осознавать учащимся уровень и качество усвоения результата.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создавать и преобразовывать модели и схемы для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навыков само</w:t>
            </w:r>
            <w:r w:rsidRPr="004C7275">
              <w:rPr>
                <w:rStyle w:val="FontStyle12"/>
              </w:rPr>
              <w:softHyphen/>
              <w:t>анализа и само</w:t>
            </w:r>
            <w:r w:rsidRPr="004C7275">
              <w:rPr>
                <w:rStyle w:val="FontStyle12"/>
              </w:rPr>
              <w:softHyphen/>
              <w:t>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169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Анализ контроль</w:t>
            </w:r>
            <w:r w:rsidRPr="004C7275">
              <w:rPr>
                <w:rStyle w:val="FontStyle12"/>
              </w:rPr>
              <w:softHyphen/>
              <w:t>ной рабо</w:t>
            </w:r>
            <w:r w:rsidRPr="004C7275">
              <w:rPr>
                <w:rStyle w:val="FontStyle12"/>
              </w:rPr>
              <w:softHyphen/>
              <w:t>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left="5" w:hanging="5"/>
              <w:rPr>
                <w:rStyle w:val="FontStyle12"/>
              </w:rPr>
            </w:pPr>
            <w:r w:rsidRPr="004C7275">
              <w:rPr>
                <w:rStyle w:val="FontStyle12"/>
              </w:rPr>
              <w:t>Анализ типичных ошибок, допущен</w:t>
            </w:r>
            <w:r w:rsidRPr="004C7275">
              <w:rPr>
                <w:rStyle w:val="FontStyle12"/>
              </w:rPr>
              <w:softHyphen/>
              <w:t>ных в итоговой кон</w:t>
            </w:r>
            <w:r w:rsidRPr="004C7275">
              <w:rPr>
                <w:rStyle w:val="FontStyle12"/>
              </w:rPr>
              <w:softHyphen/>
              <w:t>трольной работе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rPr>
                <w:rStyle w:val="FontStyle12"/>
              </w:rPr>
            </w:pPr>
            <w:r w:rsidRPr="004C7275">
              <w:rPr>
                <w:rStyle w:val="FontStyle12"/>
              </w:rPr>
              <w:t>Индивидуальная работа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4"/>
              <w:rPr>
                <w:rStyle w:val="FontStyle12"/>
              </w:rPr>
            </w:pPr>
            <w:r w:rsidRPr="004C7275">
              <w:rPr>
                <w:rStyle w:val="FontStyle12"/>
              </w:rPr>
              <w:t>Проанализиро</w:t>
            </w:r>
            <w:r w:rsidRPr="004C7275">
              <w:rPr>
                <w:rStyle w:val="FontStyle12"/>
              </w:rPr>
              <w:softHyphen/>
              <w:t>вать допущенные в контрольной работе ошибки, провести работу по их предупреж</w:t>
            </w:r>
            <w:r w:rsidRPr="004C7275">
              <w:rPr>
                <w:rStyle w:val="FontStyle12"/>
              </w:rPr>
              <w:softHyphen/>
              <w:t>дению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учиться критично от</w:t>
            </w:r>
            <w:r w:rsidRPr="004C7275">
              <w:rPr>
                <w:rStyle w:val="FontStyle12"/>
              </w:rPr>
              <w:softHyphen/>
              <w:t xml:space="preserve">носиться к своему мнению, с достоинством признавать ошибочность своего мнения (если оно таково) и корректировать его. </w:t>
            </w: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осознавать самого себя как движущую силу своего научения, формиро</w:t>
            </w:r>
            <w:r w:rsidRPr="004C7275">
              <w:rPr>
                <w:rStyle w:val="FontStyle12"/>
              </w:rPr>
              <w:softHyphen/>
              <w:t xml:space="preserve">вать способность к преодолению препятствий и </w:t>
            </w:r>
            <w:proofErr w:type="spellStart"/>
            <w:r w:rsidRPr="004C7275">
              <w:rPr>
                <w:rStyle w:val="FontStyle12"/>
              </w:rPr>
              <w:t>самокоррекции</w:t>
            </w:r>
            <w:proofErr w:type="spellEnd"/>
            <w:r w:rsidRPr="004C7275">
              <w:rPr>
                <w:rStyle w:val="FontStyle12"/>
              </w:rPr>
              <w:t>, уметь выполнять работу над ошибками.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>ориентироваться на разно</w:t>
            </w:r>
            <w:r w:rsidRPr="004C7275">
              <w:rPr>
                <w:rStyle w:val="FontStyle12"/>
              </w:rPr>
              <w:softHyphen/>
              <w:t>образие способов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Формирование познаватель</w:t>
            </w:r>
            <w:r w:rsidRPr="004C7275">
              <w:rPr>
                <w:rStyle w:val="FontStyle12"/>
              </w:rPr>
              <w:softHyphen/>
              <w:t>ного интереса к изучению нового, спосо</w:t>
            </w:r>
            <w:r w:rsidRPr="004C7275">
              <w:rPr>
                <w:rStyle w:val="FontStyle12"/>
              </w:rPr>
              <w:softHyphen/>
              <w:t>бам обобщения и систематиза</w:t>
            </w:r>
            <w:r w:rsidRPr="004C7275">
              <w:rPr>
                <w:rStyle w:val="FontStyle12"/>
              </w:rPr>
              <w:softHyphen/>
              <w:t>ции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  <w:tr w:rsidR="00DA51CF" w:rsidRPr="004C7275" w:rsidTr="00531B04">
        <w:trPr>
          <w:gridAfter w:val="2"/>
          <w:wAfter w:w="28" w:type="dxa"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 w:rsidRPr="004C7275">
              <w:rPr>
                <w:rStyle w:val="FontStyle12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5"/>
              <w:rPr>
                <w:rStyle w:val="FontStyle12"/>
              </w:rPr>
            </w:pPr>
            <w:r w:rsidRPr="004C7275">
              <w:rPr>
                <w:rStyle w:val="FontStyle12"/>
              </w:rPr>
              <w:t>Обобщаю</w:t>
            </w:r>
            <w:r w:rsidRPr="004C7275">
              <w:rPr>
                <w:rStyle w:val="FontStyle12"/>
              </w:rPr>
              <w:softHyphen/>
              <w:t>щий урок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Что нового мы узнали за этот учеб</w:t>
            </w:r>
            <w:r w:rsidRPr="004C7275">
              <w:rPr>
                <w:rStyle w:val="FontStyle12"/>
              </w:rPr>
              <w:softHyphen/>
              <w:t>ный год?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3"/>
              <w:widowControl/>
              <w:ind w:firstLine="10"/>
              <w:rPr>
                <w:rStyle w:val="FontStyle12"/>
              </w:rPr>
            </w:pPr>
            <w:r w:rsidRPr="004C7275">
              <w:rPr>
                <w:rStyle w:val="FontStyle12"/>
              </w:rPr>
              <w:t>Работа у доски и в те</w:t>
            </w:r>
            <w:r w:rsidRPr="004C7275">
              <w:rPr>
                <w:rStyle w:val="FontStyle12"/>
              </w:rPr>
              <w:softHyphen/>
              <w:t>традях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9"/>
              <w:rPr>
                <w:rStyle w:val="FontStyle12"/>
              </w:rPr>
            </w:pPr>
            <w:r w:rsidRPr="004C7275">
              <w:rPr>
                <w:rStyle w:val="FontStyle12"/>
              </w:rPr>
              <w:t>Научиться прово</w:t>
            </w:r>
            <w:r w:rsidRPr="004C7275">
              <w:rPr>
                <w:rStyle w:val="FontStyle12"/>
              </w:rPr>
              <w:softHyphen/>
              <w:t>дить диагностику учебных достиже</w:t>
            </w:r>
            <w:r w:rsidRPr="004C7275">
              <w:rPr>
                <w:rStyle w:val="FontStyle12"/>
              </w:rPr>
              <w:softHyphen/>
              <w:t>ний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Коммуникативные: </w:t>
            </w:r>
            <w:r w:rsidRPr="004C7275">
              <w:rPr>
                <w:rStyle w:val="FontStyle12"/>
              </w:rPr>
              <w:t>организовывать и пла</w:t>
            </w:r>
            <w:r w:rsidRPr="004C7275">
              <w:rPr>
                <w:rStyle w:val="FontStyle12"/>
              </w:rPr>
              <w:softHyphen/>
              <w:t>нировать учебное сотрудничество с учителем и сверстниками.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Регулятивные: </w:t>
            </w:r>
            <w:r w:rsidRPr="004C7275">
              <w:rPr>
                <w:rStyle w:val="FontStyle12"/>
              </w:rPr>
              <w:t>определять новый уровень отношения к самому себе как субъекту дея</w:t>
            </w:r>
            <w:r w:rsidRPr="004C7275">
              <w:rPr>
                <w:rStyle w:val="FontStyle12"/>
              </w:rPr>
              <w:softHyphen/>
              <w:t>тельности.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2"/>
              </w:rPr>
            </w:pPr>
            <w:r w:rsidRPr="004C7275">
              <w:rPr>
                <w:rStyle w:val="FontStyle13"/>
                <w:b w:val="0"/>
                <w:sz w:val="24"/>
                <w:szCs w:val="24"/>
              </w:rPr>
              <w:t xml:space="preserve">Познавательные: </w:t>
            </w:r>
            <w:r w:rsidRPr="004C7275">
              <w:rPr>
                <w:rStyle w:val="FontStyle12"/>
              </w:rPr>
              <w:t xml:space="preserve">произвольно и </w:t>
            </w:r>
            <w:r w:rsidRPr="004C7275">
              <w:rPr>
                <w:rStyle w:val="FontStyle12"/>
              </w:rPr>
              <w:lastRenderedPageBreak/>
              <w:t>осознанно владеть общим приемом решения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lastRenderedPageBreak/>
              <w:t>Формирование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целостного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восприятия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окружающего</w:t>
            </w:r>
          </w:p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4C7275">
              <w:rPr>
                <w:rStyle w:val="FontStyle12"/>
              </w:rPr>
              <w:t>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CF" w:rsidRPr="004C7275" w:rsidRDefault="00DA51CF" w:rsidP="00531B04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</w:tr>
    </w:tbl>
    <w:p w:rsidR="006A46D9" w:rsidRDefault="006A46D9" w:rsidP="006A46D9">
      <w:pPr>
        <w:shd w:val="clear" w:color="auto" w:fill="FFFFFF"/>
        <w:ind w:firstLine="709"/>
        <w:jc w:val="center"/>
      </w:pPr>
    </w:p>
    <w:p w:rsidR="00852AA5" w:rsidRDefault="00852AA5" w:rsidP="006A46D9">
      <w:pPr>
        <w:shd w:val="clear" w:color="auto" w:fill="FFFFFF"/>
        <w:ind w:firstLine="709"/>
        <w:jc w:val="center"/>
      </w:pPr>
    </w:p>
    <w:p w:rsidR="00F2108E" w:rsidRPr="00524509" w:rsidRDefault="00F2108E" w:rsidP="00F2108E">
      <w:pPr>
        <w:shd w:val="clear" w:color="auto" w:fill="FFFFFF"/>
        <w:tabs>
          <w:tab w:val="left" w:pos="485"/>
        </w:tabs>
        <w:spacing w:before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7</w:t>
      </w:r>
      <w:r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й класс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учебнику</w:t>
      </w:r>
      <w:r w:rsidR="0009274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«Алгебра 7»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А.Г.Мерзляка и др.</w:t>
      </w:r>
      <w:r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(102 часа</w:t>
      </w:r>
      <w:r w:rsidRPr="005245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F2108E" w:rsidRPr="00FC32AA" w:rsidRDefault="00F2108E" w:rsidP="00092742">
      <w:pPr>
        <w:widowControl w:val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АЛГЕБРЫ 7 КЛАССА</w:t>
      </w:r>
      <w:r w:rsidRPr="00FC3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108E" w:rsidRPr="00F2108E" w:rsidRDefault="00F2108E" w:rsidP="00F2108E">
      <w:pPr>
        <w:pStyle w:val="33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F2108E">
        <w:rPr>
          <w:rFonts w:ascii="Times New Roman" w:hAnsi="Times New Roman"/>
          <w:b/>
        </w:rPr>
        <w:t>Алгебраические выражения</w:t>
      </w:r>
    </w:p>
    <w:p w:rsidR="00F2108E" w:rsidRPr="00F2108E" w:rsidRDefault="00F2108E" w:rsidP="00F2108E">
      <w:pPr>
        <w:pStyle w:val="15"/>
        <w:shd w:val="clear" w:color="auto" w:fill="auto"/>
        <w:spacing w:before="0" w:after="0" w:line="276" w:lineRule="auto"/>
        <w:ind w:left="300" w:right="-100" w:firstLine="280"/>
        <w:rPr>
          <w:sz w:val="24"/>
          <w:szCs w:val="24"/>
        </w:rPr>
      </w:pPr>
      <w:r w:rsidRPr="00F2108E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F2108E" w:rsidRPr="00F2108E" w:rsidRDefault="00F2108E" w:rsidP="00F2108E">
      <w:pPr>
        <w:pStyle w:val="15"/>
        <w:shd w:val="clear" w:color="auto" w:fill="auto"/>
        <w:spacing w:before="0" w:after="0" w:line="276" w:lineRule="auto"/>
        <w:ind w:left="300" w:right="-100" w:firstLine="280"/>
        <w:rPr>
          <w:sz w:val="24"/>
          <w:szCs w:val="24"/>
        </w:rPr>
      </w:pPr>
      <w:r w:rsidRPr="00F2108E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F2108E" w:rsidRPr="00F2108E" w:rsidRDefault="00F2108E" w:rsidP="00F2108E">
      <w:pPr>
        <w:pStyle w:val="33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F2108E">
        <w:rPr>
          <w:rFonts w:ascii="Times New Roman" w:hAnsi="Times New Roman"/>
          <w:b/>
        </w:rPr>
        <w:t>Уравнения</w:t>
      </w:r>
    </w:p>
    <w:p w:rsidR="00F2108E" w:rsidRPr="00F2108E" w:rsidRDefault="00F2108E" w:rsidP="00F2108E">
      <w:pPr>
        <w:pStyle w:val="15"/>
        <w:shd w:val="clear" w:color="auto" w:fill="auto"/>
        <w:spacing w:before="0" w:after="0" w:line="276" w:lineRule="auto"/>
        <w:ind w:left="300" w:firstLine="28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F2108E" w:rsidRPr="00F2108E" w:rsidRDefault="00F2108E" w:rsidP="00F2108E">
      <w:pPr>
        <w:pStyle w:val="15"/>
        <w:shd w:val="clear" w:color="auto" w:fill="auto"/>
        <w:spacing w:before="0" w:after="0" w:line="276" w:lineRule="auto"/>
        <w:ind w:left="260" w:right="20" w:firstLine="26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F2108E" w:rsidRPr="00F2108E" w:rsidRDefault="00F2108E" w:rsidP="00F2108E">
      <w:pPr>
        <w:pStyle w:val="15"/>
        <w:shd w:val="clear" w:color="auto" w:fill="auto"/>
        <w:spacing w:before="0" w:after="0" w:line="276" w:lineRule="auto"/>
        <w:ind w:left="260" w:right="20" w:firstLine="26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F2108E" w:rsidRPr="00F2108E" w:rsidRDefault="00F2108E" w:rsidP="00F2108E">
      <w:pPr>
        <w:pStyle w:val="15"/>
        <w:shd w:val="clear" w:color="auto" w:fill="auto"/>
        <w:spacing w:before="0" w:after="0" w:line="276" w:lineRule="auto"/>
        <w:ind w:left="260" w:right="20" w:firstLine="26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F2108E">
        <w:rPr>
          <w:sz w:val="24"/>
          <w:szCs w:val="24"/>
        </w:rPr>
        <w:softHyphen/>
        <w:t>дель реальной ситуации.</w:t>
      </w:r>
    </w:p>
    <w:p w:rsidR="00F2108E" w:rsidRPr="00F2108E" w:rsidRDefault="00F2108E" w:rsidP="00F2108E">
      <w:pPr>
        <w:pStyle w:val="33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F2108E">
        <w:rPr>
          <w:rFonts w:ascii="Times New Roman" w:hAnsi="Times New Roman"/>
          <w:b/>
        </w:rPr>
        <w:t>Функции</w:t>
      </w:r>
    </w:p>
    <w:p w:rsidR="00F2108E" w:rsidRPr="00F2108E" w:rsidRDefault="00F2108E" w:rsidP="00F2108E">
      <w:pPr>
        <w:pStyle w:val="35"/>
        <w:shd w:val="clear" w:color="auto" w:fill="auto"/>
        <w:spacing w:line="276" w:lineRule="auto"/>
        <w:ind w:left="300" w:firstLine="280"/>
        <w:rPr>
          <w:sz w:val="24"/>
          <w:szCs w:val="24"/>
        </w:rPr>
      </w:pPr>
      <w:r w:rsidRPr="00F2108E">
        <w:rPr>
          <w:sz w:val="24"/>
          <w:szCs w:val="24"/>
        </w:rPr>
        <w:t>Числовые функции</w:t>
      </w:r>
    </w:p>
    <w:p w:rsidR="00F2108E" w:rsidRPr="00F2108E" w:rsidRDefault="00F2108E" w:rsidP="00F2108E">
      <w:pPr>
        <w:pStyle w:val="15"/>
        <w:shd w:val="clear" w:color="auto" w:fill="auto"/>
        <w:spacing w:before="0" w:after="0" w:line="276" w:lineRule="auto"/>
        <w:ind w:left="300" w:right="20" w:firstLine="28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852AA5" w:rsidRDefault="00F2108E" w:rsidP="00A96093">
      <w:pPr>
        <w:pStyle w:val="15"/>
        <w:shd w:val="clear" w:color="auto" w:fill="auto"/>
        <w:spacing w:before="0" w:after="0" w:line="276" w:lineRule="auto"/>
        <w:ind w:left="300" w:right="20" w:firstLine="280"/>
        <w:jc w:val="both"/>
        <w:rPr>
          <w:sz w:val="24"/>
          <w:szCs w:val="24"/>
        </w:rPr>
      </w:pPr>
      <w:r w:rsidRPr="00F2108E">
        <w:rPr>
          <w:sz w:val="24"/>
          <w:szCs w:val="24"/>
        </w:rPr>
        <w:lastRenderedPageBreak/>
        <w:t>Линейная функция, ее свойства и графики.</w:t>
      </w:r>
    </w:p>
    <w:p w:rsidR="00A96093" w:rsidRPr="00A96093" w:rsidRDefault="00A96093" w:rsidP="00A96093">
      <w:pPr>
        <w:pStyle w:val="15"/>
        <w:shd w:val="clear" w:color="auto" w:fill="auto"/>
        <w:spacing w:before="0" w:after="0" w:line="276" w:lineRule="auto"/>
        <w:ind w:left="300" w:right="20" w:firstLine="280"/>
        <w:jc w:val="both"/>
        <w:rPr>
          <w:sz w:val="24"/>
          <w:szCs w:val="24"/>
        </w:rPr>
      </w:pPr>
    </w:p>
    <w:p w:rsidR="00852AA5" w:rsidRPr="00036D86" w:rsidRDefault="00852AA5" w:rsidP="00852AA5">
      <w:pPr>
        <w:pStyle w:val="23"/>
        <w:shd w:val="clear" w:color="auto" w:fill="auto"/>
        <w:spacing w:line="276" w:lineRule="auto"/>
        <w:ind w:right="600"/>
        <w:rPr>
          <w:rFonts w:ascii="Times New Roman" w:hAnsi="Times New Roman"/>
          <w:i w:val="0"/>
          <w:sz w:val="32"/>
          <w:szCs w:val="32"/>
        </w:rPr>
      </w:pPr>
      <w:bookmarkStart w:id="2" w:name="bookmark13"/>
      <w:r w:rsidRPr="00036D86">
        <w:rPr>
          <w:rFonts w:ascii="Times New Roman" w:hAnsi="Times New Roman"/>
          <w:i w:val="0"/>
          <w:sz w:val="32"/>
          <w:szCs w:val="32"/>
        </w:rPr>
        <w:t>Планируемые результаты</w:t>
      </w:r>
      <w:bookmarkEnd w:id="2"/>
      <w:r w:rsidR="00036D86" w:rsidRPr="00036D8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36D86" w:rsidRPr="00036D86">
        <w:rPr>
          <w:rFonts w:ascii="Times New Roman" w:hAnsi="Times New Roman"/>
          <w:i w:val="0"/>
          <w:sz w:val="32"/>
          <w:szCs w:val="32"/>
        </w:rPr>
        <w:t>обучения</w:t>
      </w:r>
    </w:p>
    <w:p w:rsidR="00852AA5" w:rsidRPr="00F2108E" w:rsidRDefault="00852AA5" w:rsidP="00852AA5">
      <w:pPr>
        <w:pStyle w:val="33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/>
          <w:b/>
        </w:rPr>
      </w:pPr>
      <w:bookmarkStart w:id="3" w:name="bookmark14"/>
      <w:r w:rsidRPr="00F2108E">
        <w:rPr>
          <w:rFonts w:ascii="Times New Roman" w:hAnsi="Times New Roman"/>
        </w:rPr>
        <w:t xml:space="preserve"> </w:t>
      </w:r>
      <w:r w:rsidRPr="00F2108E">
        <w:rPr>
          <w:rFonts w:ascii="Times New Roman" w:hAnsi="Times New Roman"/>
          <w:b/>
        </w:rPr>
        <w:t xml:space="preserve">Алгебраические выражения </w:t>
      </w:r>
      <w:bookmarkEnd w:id="3"/>
    </w:p>
    <w:p w:rsidR="00852AA5" w:rsidRPr="00F2108E" w:rsidRDefault="00852AA5" w:rsidP="00852AA5">
      <w:pPr>
        <w:pStyle w:val="35"/>
        <w:shd w:val="clear" w:color="auto" w:fill="auto"/>
        <w:spacing w:line="276" w:lineRule="auto"/>
        <w:ind w:left="240" w:firstLine="280"/>
        <w:rPr>
          <w:sz w:val="24"/>
          <w:szCs w:val="24"/>
        </w:rPr>
      </w:pPr>
      <w:bookmarkStart w:id="4" w:name="bookmark15"/>
      <w:r w:rsidRPr="00F2108E">
        <w:rPr>
          <w:sz w:val="24"/>
          <w:szCs w:val="24"/>
        </w:rPr>
        <w:t>Учащийся научится:</w:t>
      </w:r>
      <w:bookmarkEnd w:id="4"/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выполнять разложение многочленов на множители.</w:t>
      </w:r>
    </w:p>
    <w:p w:rsidR="00852AA5" w:rsidRPr="00F2108E" w:rsidRDefault="00852AA5" w:rsidP="00852AA5">
      <w:pPr>
        <w:pStyle w:val="35"/>
        <w:shd w:val="clear" w:color="auto" w:fill="auto"/>
        <w:spacing w:line="276" w:lineRule="auto"/>
        <w:ind w:left="520" w:firstLine="0"/>
        <w:rPr>
          <w:sz w:val="24"/>
          <w:szCs w:val="24"/>
        </w:rPr>
      </w:pPr>
      <w:bookmarkStart w:id="5" w:name="bookmark16"/>
      <w:r w:rsidRPr="00F2108E">
        <w:rPr>
          <w:sz w:val="24"/>
          <w:szCs w:val="24"/>
        </w:rPr>
        <w:t>Учащийся получит возможность:</w:t>
      </w:r>
      <w:bookmarkEnd w:id="5"/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852AA5" w:rsidRPr="00F2108E" w:rsidRDefault="00852AA5" w:rsidP="00852AA5">
      <w:pPr>
        <w:pStyle w:val="33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/>
          <w:b/>
        </w:rPr>
      </w:pPr>
      <w:bookmarkStart w:id="6" w:name="bookmark17"/>
      <w:r w:rsidRPr="00F2108E">
        <w:rPr>
          <w:rFonts w:ascii="Times New Roman" w:hAnsi="Times New Roman"/>
          <w:b/>
        </w:rPr>
        <w:t xml:space="preserve"> Уравнения</w:t>
      </w:r>
      <w:bookmarkEnd w:id="6"/>
    </w:p>
    <w:p w:rsidR="00852AA5" w:rsidRPr="00F2108E" w:rsidRDefault="00852AA5" w:rsidP="00852AA5">
      <w:pPr>
        <w:pStyle w:val="35"/>
        <w:shd w:val="clear" w:color="auto" w:fill="auto"/>
        <w:spacing w:line="276" w:lineRule="auto"/>
        <w:ind w:left="520" w:firstLine="0"/>
        <w:rPr>
          <w:sz w:val="24"/>
          <w:szCs w:val="24"/>
        </w:rPr>
      </w:pPr>
      <w:bookmarkStart w:id="7" w:name="bookmark18"/>
      <w:r w:rsidRPr="00F2108E">
        <w:rPr>
          <w:sz w:val="24"/>
          <w:szCs w:val="24"/>
        </w:rPr>
        <w:t>Учащийся научится:</w:t>
      </w:r>
      <w:bookmarkEnd w:id="7"/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52AA5" w:rsidRPr="00F2108E" w:rsidRDefault="00852AA5" w:rsidP="00852AA5">
      <w:pPr>
        <w:pStyle w:val="35"/>
        <w:shd w:val="clear" w:color="auto" w:fill="auto"/>
        <w:spacing w:line="276" w:lineRule="auto"/>
        <w:ind w:left="520" w:firstLine="0"/>
        <w:rPr>
          <w:sz w:val="24"/>
          <w:szCs w:val="24"/>
        </w:rPr>
      </w:pPr>
      <w:bookmarkStart w:id="8" w:name="bookmark19"/>
      <w:r w:rsidRPr="00F2108E">
        <w:rPr>
          <w:sz w:val="24"/>
          <w:szCs w:val="24"/>
        </w:rPr>
        <w:t>Учащийся получит возможность:</w:t>
      </w:r>
      <w:bookmarkEnd w:id="8"/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52AA5" w:rsidRPr="00F2108E" w:rsidRDefault="00852AA5" w:rsidP="00852AA5">
      <w:pPr>
        <w:pStyle w:val="33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/>
          <w:b/>
        </w:rPr>
      </w:pPr>
      <w:bookmarkStart w:id="9" w:name="bookmark23"/>
      <w:r w:rsidRPr="00F2108E">
        <w:rPr>
          <w:rFonts w:ascii="Times New Roman" w:hAnsi="Times New Roman"/>
          <w:b/>
        </w:rPr>
        <w:t>Функции</w:t>
      </w:r>
      <w:bookmarkEnd w:id="9"/>
    </w:p>
    <w:p w:rsidR="00852AA5" w:rsidRPr="00F2108E" w:rsidRDefault="00852AA5" w:rsidP="00852AA5">
      <w:pPr>
        <w:pStyle w:val="35"/>
        <w:shd w:val="clear" w:color="auto" w:fill="auto"/>
        <w:spacing w:line="276" w:lineRule="auto"/>
        <w:ind w:left="420" w:firstLine="0"/>
        <w:rPr>
          <w:sz w:val="24"/>
          <w:szCs w:val="24"/>
        </w:rPr>
      </w:pPr>
      <w:r w:rsidRPr="00F2108E">
        <w:rPr>
          <w:sz w:val="24"/>
          <w:szCs w:val="24"/>
        </w:rPr>
        <w:t>Учащийся научится:</w:t>
      </w:r>
    </w:p>
    <w:p w:rsidR="00852AA5" w:rsidRPr="00F2108E" w:rsidRDefault="00852AA5" w:rsidP="00852AA5">
      <w:pPr>
        <w:pStyle w:val="15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F2108E">
        <w:rPr>
          <w:sz w:val="24"/>
          <w:szCs w:val="24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852AA5" w:rsidRPr="00F2108E" w:rsidRDefault="00852AA5" w:rsidP="00852AA5">
      <w:pPr>
        <w:pStyle w:val="35"/>
        <w:shd w:val="clear" w:color="auto" w:fill="auto"/>
        <w:spacing w:line="276" w:lineRule="auto"/>
        <w:ind w:left="240" w:firstLine="0"/>
        <w:jc w:val="left"/>
        <w:rPr>
          <w:sz w:val="24"/>
          <w:szCs w:val="24"/>
        </w:rPr>
      </w:pPr>
      <w:bookmarkStart w:id="10" w:name="bookmark24"/>
      <w:r w:rsidRPr="00F2108E">
        <w:rPr>
          <w:sz w:val="24"/>
          <w:szCs w:val="24"/>
        </w:rPr>
        <w:t>Учащийся получит возможность:</w:t>
      </w:r>
      <w:bookmarkEnd w:id="10"/>
    </w:p>
    <w:p w:rsidR="00852AA5" w:rsidRPr="00F2108E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852AA5" w:rsidRDefault="00852AA5" w:rsidP="00852AA5">
      <w:pPr>
        <w:pStyle w:val="15"/>
        <w:numPr>
          <w:ilvl w:val="0"/>
          <w:numId w:val="16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4"/>
          <w:szCs w:val="24"/>
        </w:rPr>
      </w:pPr>
      <w:r w:rsidRPr="00F2108E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C5074" w:rsidRPr="003C5074" w:rsidRDefault="003C5074" w:rsidP="003C5074">
      <w:pPr>
        <w:pStyle w:val="15"/>
        <w:shd w:val="clear" w:color="auto" w:fill="auto"/>
        <w:tabs>
          <w:tab w:val="left" w:pos="240"/>
        </w:tabs>
        <w:spacing w:before="0" w:line="276" w:lineRule="auto"/>
        <w:ind w:left="240" w:right="60" w:firstLine="0"/>
        <w:jc w:val="center"/>
        <w:rPr>
          <w:b/>
          <w:sz w:val="32"/>
          <w:szCs w:val="32"/>
        </w:rPr>
      </w:pPr>
      <w:r w:rsidRPr="003C5074">
        <w:rPr>
          <w:b/>
          <w:sz w:val="32"/>
          <w:szCs w:val="32"/>
        </w:rPr>
        <w:t>Тематическое планирование</w:t>
      </w:r>
    </w:p>
    <w:tbl>
      <w:tblPr>
        <w:tblW w:w="5021" w:type="pct"/>
        <w:jc w:val="center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53"/>
        <w:gridCol w:w="1616"/>
        <w:gridCol w:w="796"/>
        <w:gridCol w:w="1877"/>
        <w:gridCol w:w="1877"/>
        <w:gridCol w:w="2548"/>
        <w:gridCol w:w="2158"/>
        <w:gridCol w:w="671"/>
        <w:gridCol w:w="805"/>
        <w:gridCol w:w="536"/>
        <w:gridCol w:w="56"/>
        <w:gridCol w:w="591"/>
      </w:tblGrid>
      <w:tr w:rsidR="0063523D" w:rsidRPr="007C1922" w:rsidTr="00531B04">
        <w:trPr>
          <w:trHeight w:val="231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Кол. часов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 учебной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контро</w:t>
            </w:r>
            <w:proofErr w:type="spellEnd"/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ля,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Наглядная демонстрация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63523D" w:rsidRPr="007C1922" w:rsidTr="00531B04">
        <w:trPr>
          <w:cantSplit/>
          <w:trHeight w:val="629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1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ф.</w:t>
            </w: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Линейное уравнение с одной переменной. (13 ч)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основных видов учебной деятельности ученика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(на уровне УУД)</w:t>
            </w:r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Введение в алгебру.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определений буквенные и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числовые выражения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значения числового выражения.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Знакомятся с понятиями: </w:t>
            </w:r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>буквенное выражение, числовое выражение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, пошагово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контролируют правильность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и полноту выполнения задания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другого.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lastRenderedPageBreak/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Введение в алгебру.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определений буквенные и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числовые выражения, переменная, выражение с переменной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значения числового выражения.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Приобретать мотивацию к процессу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Введение в алгебру.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Линейное уравнение с одной переменной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находят корни линейного уравнения.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линейного уравнения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Закрепить навыки решения линейных уравнений.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Имеют представление о правилах решения уравнений, о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переменной и постоянной величинах, о коэффициенте при переменой величине, о взаимном уничтожении слагаемых, о преобразовании выражений. Знают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 умеют слушать других, пытаются принять другую точку зрения, готовы изменить свою точку зрения, умеют взглянуть на ситуацию с иной позиции и договориться с людьми иных позиций.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интерес к новому учебному материалу, способам решения новых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находят корни линейного уравнения.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линейного уравнения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достаточной полнотой и точностью выражают свои мысли в </w:t>
            </w:r>
            <w:proofErr w:type="spellStart"/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соотоветствии</w:t>
            </w:r>
            <w:proofErr w:type="spellEnd"/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задачами и условиями коммуникации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и выполнение проверки; решение задач при помощи уравнений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с использованием основного свойства пропорции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доказательства о том, что при любом значении буквы значение выражения равно данному числу, нахождение значения выражения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уравнения и задачи при помощи уравнений; действуют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и самостоятельно составленному плану решения задачи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принимать точку зрения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решения учебных задач; дают позитивную оценку и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самооценку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уравнений.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и арифметического характера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418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задач  на производительность с помощью уравнений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производительность при помощи уравнений.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Закрепляют навыки решения задач с помощью уравнения, сформулируют навыки решения задач на производительность помощью уравнений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, упрощенного пересказа текста, с выделением только существенной для 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lastRenderedPageBreak/>
              <w:t>решения задачи информации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 вопросы по повторяемой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–выполнение упражнений по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Регулятивные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Познавательные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Коммуникативные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осуществлять контрольную функцию; контроль и самоконтроль изученных понятий: написание контрольной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работа с УМК (КРТ-7)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теоретический материал, изученный на предыдущих уроках, при решении контрольных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  <w:p w:rsidR="0063523D" w:rsidRPr="007C1922" w:rsidRDefault="0063523D" w:rsidP="00531B04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63523D" w:rsidRPr="007C1922" w:rsidRDefault="0063523D" w:rsidP="00531B04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Целые выражения. (52 ч)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учебной деятельности ученика (на уровне УУД)</w:t>
            </w:r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Формулировать:определения</w:t>
            </w:r>
            <w:proofErr w:type="spellEnd"/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: степени с натуральным показателем, знака степени;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правила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: доказательства тождеств, умножения одночлена на многочлен, умножения многочленов.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Тождественно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равные выражения. Тождества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записывают выводы в виде правил  «если …, то …», сопоставляют и отбирают информацию, полученную из разных источников.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умеют организовать учебное взаимодействие в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Тождественно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равные выражения. Тождества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 натуральным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 формировать умения вычислять значение выражения, содержащим степень..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Строят логические цепи рассуждений</w:t>
            </w: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 натуральным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пользоваться таблицей степеней при выполнении вычислений со степенями, пользоваться таблицей степеней при выполнении заданий повышенной сложности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Оценивают  достигнутый  результат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Выполняют операции со знаками и символами. Выражают структуру задачи разными средствами</w:t>
            </w: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достаточной полнотой и точностью выражают свои мысли в </w:t>
            </w:r>
            <w:proofErr w:type="spellStart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соотоветствии</w:t>
            </w:r>
            <w:proofErr w:type="spellEnd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задачами и условиями коммуникации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80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 натуральным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степени с натуральным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изучение нового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теме.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формировать и доказывать свойства степени с натуральным числом, применять свойства степени с натуральным показателем для вычисления значения выражения.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Умеют применять свойства степеней для упрощения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формулируют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саморазвития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(самостоятельная работа)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для устно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–.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количественные характеристики объектов, заданные словами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находить степень с натуральным показателем. Умеют находить степень с нулевым показателем.  Могут аргументированно обосновать равенство а° =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–.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слушать и слышать друг друга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Одночлены.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- научиться </w:t>
            </w: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распозновать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одночлены, </w:t>
            </w: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записовать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одночлен в стандартном виде, определять степень и коэффициент одночлена.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Учатся устанавливать и сравнивать разные точки зрения, прежде чем принимать решение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Одночлены.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Многочлены.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 научиться распознавать многочлен, записывать многочлена в стандартном виде, определять степень и коэффициент многочлена.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усвоено, осознают качество и уровень усвоения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 научиться складывать и вычитать многочленом.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выполнять сложение и вычитание многочленов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Выдвигают и обосновывают гипотезы, предлагают способы их проверки 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Обмениваются знаниями между членами группы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средствами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обобщение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–выполнение упражнений по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2 на тему «Степень с натуральным показателем. Одночлены. Многочлены Сложение и вычитание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многочленов».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Контроль и оценка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своему мнению.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конкретной учебной 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Карточки с заданием.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одночлена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 многочлен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  выполняют умножение одночленов на многочлен..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одночлена</w:t>
            </w:r>
            <w:r w:rsidRPr="007C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 многочлен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Составляют план и последовательность действий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Восстанавливают предметную ситуацию, описанную в задаче, путем </w:t>
            </w:r>
            <w:proofErr w:type="spellStart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многочлен при решении задач.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многочлен при решении задач.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многочлена на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многочлен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изучение нового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умножают многочлен на многочлен.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Умеют выполнять умножение многочленов</w:t>
            </w:r>
          </w:p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Ставят учебную задачу на основе соотнесения того, что уже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усвоено, и того, что еще неизвестно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знаково-символические средства для построения модели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Проявляют интерес к способам решения новых учебных задач,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понимают причины успеха в учебной деятель-</w:t>
            </w:r>
            <w:proofErr w:type="spellStart"/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дают положительную оценку и само-оценку результатов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для устно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 при решении задач.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Умножение многочлена на многочлен при решении задач.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-  раскладывают многочлен на множитель, используя метод вынесения общего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множителя за скобки.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Знают алгоритм отыскания общего множителя нескольких одночленов. Умеют выполнять вынесение общего множителя за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скобки по алгоритму.</w:t>
            </w: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эталоном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достаточной полнотой и точностью выражают свои мысли в </w:t>
            </w:r>
            <w:proofErr w:type="spellStart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соотоветствии</w:t>
            </w:r>
            <w:proofErr w:type="spellEnd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задачами и условиями коммуникации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Дают позитивную самооценку учебной деятельности, понимают причины успеха в учебной деятельности, проявляют познавательный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интерес к изучению предмета, к способам решения новых учебных задач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 при решении математических задач.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  применяют разложение  многочлен на множитель при решении математических задач.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приём вынесения общего множителя за скобки для упрощения вычислений, решения математических задач.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Строят логические цепи рассуждений. Анализируют объект, выделяя существенные и несущественные признаки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множители. Метод группировки.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  раскладывают многочлен на множитель методом группировки.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способ группировки для упрощения вычислений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  раскладывают многочлен на множитель методом группировки.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усвоено, осознают качество и уровень усвоения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3 на тему «Умножение одночлена на многочлен. Умножение многочлена на многочлен. Разложение многочленов на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множители.»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Контроль и оценка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мнению.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выведение правила произведения разности и суммы двух выражений. </w:t>
            </w:r>
          </w:p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правило произведения разности и суммы двух выражений.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Вносят коррективы и дополнения в способ своих действий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изучению предмета, способам решения учебных задач; дают адекватную оценку и самооценку учебной деятельности;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успеха/неуспеха в учебной деятельности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применяют формулу разности квадратов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319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применяют формулу разности квадратов двух выражений.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Наблюдают за изменением решения задачи при изменении ее условия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</w:t>
            </w: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ситуа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применяют формулу разности квадратов двух выражений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.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эталоном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применяют формулу разности квадратов двух выражений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Находят число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по данному значению его процентов; действуют по заданному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7C1922">
              <w:rPr>
                <w:rFonts w:ascii="Times New Roman" w:hAnsi="Times New Roman"/>
                <w:sz w:val="20"/>
                <w:szCs w:val="20"/>
              </w:rPr>
              <w:t>самостоятель</w:t>
            </w:r>
            <w:proofErr w:type="spellEnd"/>
            <w:r w:rsidRPr="007C19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но составленному плану решения задачи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умеют выполнять различные роли в группе, сотрудничают в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совместном решении задачи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оценку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 самооценку учебной деятельности; понимают причины успеха/неуспеха в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многочлен в квадрат суммы или разности двух </w:t>
            </w: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вырожений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многочлен в квадрат суммы или разности двух </w:t>
            </w: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вырожений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законов, определяющих предметную об-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иной позиции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Преобразование многочлена в квадрат суммы или разности двух выражений..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закрепление знаний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знания и навыки </w:t>
            </w:r>
            <w:proofErr w:type="spellStart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зпреобразовывать</w:t>
            </w:r>
            <w:proofErr w:type="spellEnd"/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многочлен в квадрат суммы или разности двух выражений.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обобщение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–выполнение упражнений по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4 на тему «формулы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сокращенного умножения»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Контроль и оценка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Используют различные приёмы проверки правильности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нахождения значения числового выражения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мнению.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Сумма и разность кубов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Сумма и разность кубов двух выражений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многочлен в квадрат суммы или разности двух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различные приемы проверки правильности выполняемых заданий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учебной задачи.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дают адекватную самооценку учебной деятельности; анализируют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… , то …».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</w:t>
            </w:r>
          </w:p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Умеют применять разложение многочлена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обобщение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–выполнение упражнений по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63523D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5 на тему «сумма и разность кубов двух выражений. Применение различных способов разложения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многочлена на множители..»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Контроль и оценка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своему мнению.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конкретной учебной задачи.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4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6465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>Функции. (14 часов)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основных видов учебной деятельности ученика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b/>
                <w:sz w:val="20"/>
                <w:szCs w:val="20"/>
              </w:rPr>
              <w:t>(на уровне УУД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Описывать понятия: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63523D" w:rsidRPr="007C1922" w:rsidTr="00531B04">
        <w:trPr>
          <w:trHeight w:val="773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4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обсуждение и определяют, является ли данная зависимость функциональной</w:t>
            </w:r>
          </w:p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Знают определение числовой функции, области определения и области значения функции.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… , то …».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4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Связи между величинами.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Функция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закрепление </w:t>
            </w: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63523D" w:rsidRPr="007C1922" w:rsidRDefault="0063523D" w:rsidP="00531B0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читать графики функции, находят значение аргумента и значение функции для заданной функциональной зависимости.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Могут находить область </w:t>
            </w: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наряду с основными и дополнительные средства.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по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;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способ задания функции, находят значение аргумента и значение функции, заданной формулы. 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способах задания функции: с помощью формул, табличном, описательный.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свою точку зрения, аргументируя ее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163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;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комплексное применение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знаний, умений, навыков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;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 свойства функции по ее графику.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понятие график функции.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;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  свойства функции.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Закрепляют знание о графики функции.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заданной теме.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 определение линейной функции и прямой пропорциональности, определяют является ли функция линейной, строят графики линейной функции.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Имеют представление о понятие линейной функции и прямой пропорциональности, знакомятся  со свойствами линейной функции, формулируют навык построения графика линейной функции.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Регулятивны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е: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формулируют проблему. Выбирают основания и критерии для сравнения, </w:t>
            </w:r>
            <w:proofErr w:type="spellStart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сериации</w:t>
            </w:r>
            <w:proofErr w:type="spellEnd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, классификации объектов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заданной теме.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строят графики линейной функции и описывают ее.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 xml:space="preserve">Закрепляют знания о линейной  функции  и ее свойствах, умеют применять  свойства линейной функции при решении задач.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Регулятивны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е: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комплексное применение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знаний, умений, навыков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заданной теме.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применяют свойства линейной функции при решении задач.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преобразовывать линейное уравнение к виду линейной функции </w:t>
            </w:r>
            <w:r w:rsidRPr="007C19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 = </w:t>
            </w:r>
            <w:proofErr w:type="spellStart"/>
            <w:r w:rsidRPr="007C19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кх</w:t>
            </w:r>
            <w:proofErr w:type="spellEnd"/>
            <w:r w:rsidRPr="007C19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т,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значение функции при заданном значении аргумента, находить значение аргумента при заданном значении </w:t>
            </w:r>
            <w:proofErr w:type="spellStart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функции;строить</w:t>
            </w:r>
            <w:proofErr w:type="spellEnd"/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график линейной функции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Регулятивны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е: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Проводят анализ способов решения задач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обобщение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–выполнение упражнений по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взаимодействие в группе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на тему «Функции 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контроль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оценка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линейных </w:t>
            </w:r>
            <w:proofErr w:type="spellStart"/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уравненийс</w:t>
            </w:r>
            <w:proofErr w:type="spellEnd"/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двумя переменными (19 ч)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основных видов учебной деятельности ученика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sz w:val="20"/>
                <w:szCs w:val="20"/>
              </w:rPr>
              <w:t>(на уровне УУД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Приводить примеры: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уравнений с двумя переменными.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Описывать: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заданной теме, приводят примеры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с двумя переменными.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определяют является ли пара  чисел решением данного уравнения с двумя переменными.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Знают понятия: </w:t>
            </w: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система уравнений, решение системы уравнений.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Умеют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определять, является ли пара чисел решением системы уравнений, решать систему линейных уравнений графическим способом.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самостоятельно, искать средства ее осуществления.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(устны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й опрос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по теме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комбинированный урок.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заданной теме.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3554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заданной теме.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приводить примеры линейных уравнений с двумя переменными , определять является ли пара чисел решением  данного линейного уравнения с двумя переменными, умеют строить  графики линейного уравнения с двумя переменными.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Регулятивные – обнаруживают и формулируют учебную проблему совместно с учителем.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20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по заданной теме.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применяют свойства линейного уравнения с двумя переменными при решении задач.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Умеют строить график  линейного уравнения с двумя переменными. Знают как применять свойства линейного уравнения с двумя переменными при решении задач.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Познавательные – записывают выводы в виде правил «если … , то …».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333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формулируют решение системы уравнений с двумя переменными, описывают графический метод решения системы двух линейных уравнений с двумя переменными.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>решают графически систему уравнений.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 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523D" w:rsidRPr="007C1922" w:rsidRDefault="0063523D" w:rsidP="00531B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  <w:r w:rsidRPr="007C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ответы на вопросы.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графически систему уравнений и определяют количество решений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системы двух линейных уравнений с двумя переменными.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Умеют (или развивают способность) брать на себя инициативу в организации совместного действия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систем линейных уравнений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методом подстановки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изучения </w:t>
            </w:r>
            <w:r w:rsidRPr="007C1922">
              <w:rPr>
                <w:rFonts w:ascii="Times New Roman" w:hAnsi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систему двух линейных уравнений с двумя переменными  методом подстановки.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Знают алгоритм решения системы линейных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уравнений методом подстановки. Умеют решать системы двух линейных уравнений методом подстановки по алгоритму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эталоном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Дают положительную адекватную самооценку на основе заданных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по теме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340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ответы на вопросы.</w:t>
            </w:r>
          </w:p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Выбирают наиболее эффективные способы решения задачи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Работают в группе. Придерживаются  психологических принципов общения и сотрудничества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ответы на вопросы.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систему двух линейных уравнений с двумя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переменными  методом сложения.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Знают алгоритм решения системы линейных уравнений методом алгебраического сложения. Умеют решать системы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двух линейных уравнений методом подстановки по алгоритму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эталоном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Выделяют и формулируют проблему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интерес к способам решения новых учебных задач,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понимают причины успеха в учебной деятельности, дают оценку результатам своей учебной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ответы на вопросы.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систему двух линейных уравнений с двумя переменными  методом сложения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Выбирают, сопоставляют и обосновывают способы решения задач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Определяют цели и функции участников, способы взаимодействия</w:t>
            </w: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3523D" w:rsidRPr="007C1922" w:rsidRDefault="0063523D" w:rsidP="00531B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ответы на вопросы.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текстовые задачи в которых используется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двух линейных уравнений с двумя переменными  как математические модели  реальных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Выполняют операции со знаками и символами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с помощью систем линейных уравнений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ответы на вопросы.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текстовые задачи на движение в которых используется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задачи по заданной теме, ответы на вопросы.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C19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решают текстовые задачи на проценты и части в которых используется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двух линейных уравнений с двумя переменными  как математические модели  реальных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Регулируют процесс выполнения задачи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7C1922">
              <w:rPr>
                <w:rFonts w:ascii="Times New Roman" w:eastAsia="Newton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Создают алгоритмы деятельности при решении проблем творческого характера</w:t>
            </w:r>
          </w:p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достаточной полнотой и точностью выражают свои мысли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обобщение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–выполнение упражнений по теме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контроль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оценка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 –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 –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 –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(4 часа)</w:t>
            </w: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на вопросы.</w:t>
            </w:r>
          </w:p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качественных задач. </w:t>
            </w:r>
            <w:r w:rsidRPr="007C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 раздаточным материалом</w:t>
            </w: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Умеют применять формулы сокращенного умножения для упрощения выражений,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решения уравнений.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Вносят коррективы и дополнения в способ своих действий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Дают адекватную оценку результатам своей учебной деятельности, проявляют познавательный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интерес к изучению предмета, к способам решения познавательных задач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(устный опрос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Линейная функция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7C1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7C1922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3D" w:rsidRPr="007C1922" w:rsidTr="00531B04">
        <w:trPr>
          <w:trHeight w:val="5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922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523D" w:rsidRPr="007C1922" w:rsidRDefault="0063523D" w:rsidP="00531B04">
            <w:pPr>
              <w:pStyle w:val="af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D" w:rsidRPr="007C1922" w:rsidRDefault="0063523D" w:rsidP="00531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2A1" w:rsidRDefault="00BF12A1" w:rsidP="00092742">
      <w:pPr>
        <w:pStyle w:val="afa"/>
        <w:ind w:left="0"/>
        <w:rPr>
          <w:b/>
        </w:rPr>
      </w:pPr>
    </w:p>
    <w:p w:rsidR="00BF12A1" w:rsidRPr="00BF12A1" w:rsidRDefault="00BF12A1" w:rsidP="00BF12A1">
      <w:pPr>
        <w:shd w:val="clear" w:color="auto" w:fill="FFFFFF"/>
        <w:tabs>
          <w:tab w:val="left" w:pos="485"/>
        </w:tabs>
        <w:spacing w:before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7</w:t>
      </w:r>
      <w:r w:rsidRPr="006A46D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- й класс по учеб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нику  «Геометрия 7-9» Л.С.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Атанасяна</w:t>
      </w:r>
      <w:proofErr w:type="spellEnd"/>
      <w:r w:rsidRPr="006A46D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 др. (170 часов)</w:t>
      </w:r>
    </w:p>
    <w:p w:rsidR="00BF12A1" w:rsidRDefault="00BF12A1" w:rsidP="00783D7D">
      <w:pPr>
        <w:pStyle w:val="afa"/>
        <w:ind w:left="0"/>
        <w:jc w:val="center"/>
        <w:rPr>
          <w:b/>
        </w:rPr>
      </w:pPr>
    </w:p>
    <w:p w:rsidR="00783D7D" w:rsidRPr="00783D7D" w:rsidRDefault="00783D7D" w:rsidP="00092742">
      <w:pPr>
        <w:pStyle w:val="afa"/>
        <w:ind w:left="0"/>
        <w:rPr>
          <w:b/>
        </w:rPr>
      </w:pPr>
      <w:r w:rsidRPr="00783D7D">
        <w:rPr>
          <w:b/>
        </w:rPr>
        <w:t>СОДЕРЖАНИЕ КУРСА ГЕОМЕТРИИ</w:t>
      </w:r>
    </w:p>
    <w:p w:rsidR="00783D7D" w:rsidRPr="00783D7D" w:rsidRDefault="00783D7D" w:rsidP="0078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D">
        <w:rPr>
          <w:rFonts w:ascii="Times New Roman" w:hAnsi="Times New Roman" w:cs="Times New Roman"/>
          <w:b/>
          <w:sz w:val="24"/>
          <w:szCs w:val="24"/>
        </w:rPr>
        <w:t xml:space="preserve">Начальные геометрические сведения.  </w:t>
      </w:r>
      <w:r w:rsidRPr="00783D7D">
        <w:rPr>
          <w:rFonts w:ascii="Times New Roman" w:hAnsi="Times New Roman" w:cs="Times New Roman"/>
          <w:sz w:val="24"/>
          <w:szCs w:val="24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783D7D" w:rsidRPr="00783D7D" w:rsidRDefault="00783D7D" w:rsidP="0078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D">
        <w:rPr>
          <w:rFonts w:ascii="Times New Roman" w:hAnsi="Times New Roman" w:cs="Times New Roman"/>
          <w:b/>
          <w:sz w:val="24"/>
          <w:szCs w:val="24"/>
        </w:rPr>
        <w:t xml:space="preserve">Треугольники. </w:t>
      </w:r>
      <w:r w:rsidRPr="00783D7D">
        <w:rPr>
          <w:rFonts w:ascii="Times New Roman" w:hAnsi="Times New Roman"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783D7D" w:rsidRPr="00783D7D" w:rsidRDefault="00783D7D" w:rsidP="0078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D">
        <w:rPr>
          <w:rFonts w:ascii="Times New Roman" w:hAnsi="Times New Roman" w:cs="Times New Roman"/>
          <w:b/>
          <w:sz w:val="24"/>
          <w:szCs w:val="24"/>
        </w:rPr>
        <w:t xml:space="preserve">Параллельные прямые. </w:t>
      </w:r>
      <w:r w:rsidRPr="00783D7D">
        <w:rPr>
          <w:rFonts w:ascii="Times New Roman" w:hAnsi="Times New Roman" w:cs="Times New Roman"/>
          <w:sz w:val="24"/>
          <w:szCs w:val="24"/>
        </w:rPr>
        <w:t>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783D7D" w:rsidRDefault="00783D7D" w:rsidP="0078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D">
        <w:rPr>
          <w:rFonts w:ascii="Times New Roman" w:hAnsi="Times New Roman" w:cs="Times New Roman"/>
          <w:b/>
          <w:sz w:val="24"/>
          <w:szCs w:val="24"/>
        </w:rPr>
        <w:t xml:space="preserve">Соотношения между сторонами и углами треугольника. </w:t>
      </w:r>
      <w:r w:rsidRPr="00783D7D">
        <w:rPr>
          <w:rFonts w:ascii="Times New Roman" w:hAnsi="Times New Roman"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092742" w:rsidRPr="00783D7D" w:rsidRDefault="00092742" w:rsidP="0078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D" w:rsidRPr="00783D7D" w:rsidRDefault="00783D7D" w:rsidP="00783D7D">
      <w:pPr>
        <w:pStyle w:val="afa"/>
        <w:ind w:left="0"/>
        <w:rPr>
          <w:b/>
        </w:rPr>
      </w:pPr>
      <w:r w:rsidRPr="00783D7D">
        <w:rPr>
          <w:b/>
        </w:rPr>
        <w:t>ПЛАНИРУЕМЫЕ РЕЗУЛЬТАТЫ ИЗУЧЕНИЯ КУРСА</w:t>
      </w:r>
    </w:p>
    <w:p w:rsidR="00783D7D" w:rsidRPr="00783D7D" w:rsidRDefault="00783D7D" w:rsidP="0078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D">
        <w:rPr>
          <w:rFonts w:ascii="Times New Roman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783D7D" w:rsidRPr="00783D7D" w:rsidRDefault="00783D7D" w:rsidP="00783D7D">
      <w:pPr>
        <w:pStyle w:val="afa"/>
        <w:numPr>
          <w:ilvl w:val="0"/>
          <w:numId w:val="31"/>
        </w:numPr>
        <w:jc w:val="both"/>
      </w:pPr>
      <w:r w:rsidRPr="00783D7D">
        <w:t>использовать язык геометрии для описания предметов окружающего мира;</w:t>
      </w:r>
    </w:p>
    <w:p w:rsidR="00783D7D" w:rsidRPr="00783D7D" w:rsidRDefault="00783D7D" w:rsidP="00783D7D">
      <w:pPr>
        <w:pStyle w:val="afa"/>
        <w:numPr>
          <w:ilvl w:val="0"/>
          <w:numId w:val="31"/>
        </w:numPr>
        <w:jc w:val="both"/>
      </w:pPr>
      <w:r w:rsidRPr="00783D7D">
        <w:t>распознавать и изображать на чертежах и рисунках геометрические фигуры и их отношения;</w:t>
      </w:r>
    </w:p>
    <w:p w:rsidR="00783D7D" w:rsidRPr="00783D7D" w:rsidRDefault="00783D7D" w:rsidP="00783D7D">
      <w:pPr>
        <w:pStyle w:val="afa"/>
        <w:numPr>
          <w:ilvl w:val="0"/>
          <w:numId w:val="31"/>
        </w:numPr>
        <w:jc w:val="both"/>
      </w:pPr>
      <w:r w:rsidRPr="00783D7D">
        <w:t>использовать свойства измерения длин и углов при решении задач на нахождение длины отрезка и градусной меры угла;</w:t>
      </w:r>
    </w:p>
    <w:p w:rsidR="00783D7D" w:rsidRPr="00783D7D" w:rsidRDefault="00783D7D" w:rsidP="00783D7D">
      <w:pPr>
        <w:pStyle w:val="afa"/>
        <w:numPr>
          <w:ilvl w:val="0"/>
          <w:numId w:val="31"/>
        </w:numPr>
        <w:jc w:val="both"/>
        <w:rPr>
          <w:rFonts w:eastAsiaTheme="minorEastAsia"/>
        </w:rPr>
      </w:pPr>
      <w:r w:rsidRPr="00783D7D"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0</m:t>
            </m:r>
          </m:sup>
        </m:sSup>
      </m:oMath>
      <w:r w:rsidRPr="00783D7D">
        <w:rPr>
          <w:rFonts w:eastAsiaTheme="minorEastAsia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180</m:t>
            </m:r>
          </m:e>
          <m:sup>
            <m:r>
              <w:rPr>
                <w:rFonts w:ascii="Cambria Math" w:eastAsiaTheme="minorEastAsia"/>
              </w:rPr>
              <m:t>0</m:t>
            </m:r>
          </m:sup>
        </m:sSup>
      </m:oMath>
      <w:r w:rsidRPr="00783D7D">
        <w:rPr>
          <w:rFonts w:eastAsiaTheme="minorEastAsia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783D7D" w:rsidRPr="00783D7D" w:rsidRDefault="00783D7D" w:rsidP="00783D7D">
      <w:pPr>
        <w:pStyle w:val="afa"/>
        <w:numPr>
          <w:ilvl w:val="0"/>
          <w:numId w:val="31"/>
        </w:numPr>
        <w:jc w:val="both"/>
        <w:rPr>
          <w:rFonts w:eastAsiaTheme="minorEastAsia"/>
        </w:rPr>
      </w:pPr>
      <w:r w:rsidRPr="00783D7D">
        <w:rPr>
          <w:rFonts w:eastAsiaTheme="minorEastAsia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783D7D" w:rsidRPr="00783D7D" w:rsidRDefault="00783D7D" w:rsidP="00783D7D">
      <w:pPr>
        <w:pStyle w:val="afa"/>
        <w:numPr>
          <w:ilvl w:val="0"/>
          <w:numId w:val="31"/>
        </w:numPr>
        <w:jc w:val="both"/>
        <w:rPr>
          <w:rFonts w:eastAsiaTheme="minorEastAsia"/>
        </w:rPr>
      </w:pPr>
      <w:r w:rsidRPr="00783D7D">
        <w:rPr>
          <w:rFonts w:eastAsiaTheme="minorEastAsia"/>
        </w:rPr>
        <w:t>решать несложные задачи на построение с помощью циркуля и линейки;</w:t>
      </w:r>
    </w:p>
    <w:p w:rsidR="00783D7D" w:rsidRPr="00783D7D" w:rsidRDefault="00783D7D" w:rsidP="00783D7D">
      <w:pPr>
        <w:pStyle w:val="afa"/>
        <w:numPr>
          <w:ilvl w:val="0"/>
          <w:numId w:val="31"/>
        </w:numPr>
        <w:jc w:val="both"/>
      </w:pPr>
      <w:r w:rsidRPr="00783D7D">
        <w:rPr>
          <w:rFonts w:eastAsiaTheme="minorEastAsi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83D7D" w:rsidRPr="00783D7D" w:rsidRDefault="00783D7D" w:rsidP="0078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7D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783D7D" w:rsidRPr="00783D7D" w:rsidRDefault="00783D7D" w:rsidP="00783D7D">
      <w:pPr>
        <w:pStyle w:val="afa"/>
        <w:numPr>
          <w:ilvl w:val="0"/>
          <w:numId w:val="32"/>
        </w:numPr>
        <w:jc w:val="both"/>
      </w:pPr>
      <w:r w:rsidRPr="00783D7D">
        <w:t>овладеть методами решения задач на вычисления и доказательства: методом от противного;</w:t>
      </w:r>
    </w:p>
    <w:p w:rsidR="00783D7D" w:rsidRPr="00783D7D" w:rsidRDefault="00783D7D" w:rsidP="00783D7D">
      <w:pPr>
        <w:pStyle w:val="afa"/>
        <w:numPr>
          <w:ilvl w:val="0"/>
          <w:numId w:val="32"/>
        </w:numPr>
        <w:jc w:val="both"/>
      </w:pPr>
      <w:r w:rsidRPr="00783D7D">
        <w:lastRenderedPageBreak/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783D7D" w:rsidRPr="00092742" w:rsidRDefault="00092742" w:rsidP="00092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742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783D7D" w:rsidRDefault="00783D7D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800"/>
        <w:gridCol w:w="1620"/>
        <w:gridCol w:w="1620"/>
        <w:gridCol w:w="1620"/>
        <w:gridCol w:w="1800"/>
      </w:tblGrid>
      <w:tr w:rsidR="007C1922" w:rsidRPr="00092742" w:rsidTr="00531B04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74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6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ученика</w:t>
            </w:r>
          </w:p>
        </w:tc>
      </w:tr>
      <w:tr w:rsidR="007C1922" w:rsidRPr="00092742" w:rsidTr="00531B04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2742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2742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</w:t>
            </w:r>
          </w:p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3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2742">
              <w:rPr>
                <w:rFonts w:ascii="Times New Roman" w:hAnsi="Times New Roman" w:cs="Times New Roman"/>
                <w:b/>
                <w:sz w:val="19"/>
                <w:szCs w:val="19"/>
              </w:rPr>
              <w:t>коммуникативные</w:t>
            </w:r>
          </w:p>
        </w:tc>
      </w:tr>
      <w:tr w:rsidR="007C1922" w:rsidRPr="00092742" w:rsidTr="00531B04">
        <w:trPr>
          <w:trHeight w:val="277"/>
        </w:trPr>
        <w:tc>
          <w:tcPr>
            <w:tcW w:w="16560" w:type="dxa"/>
            <w:gridSpan w:val="12"/>
            <w:shd w:val="clear" w:color="auto" w:fill="D9D9D9"/>
          </w:tcPr>
          <w:p w:rsidR="007C1922" w:rsidRPr="00092742" w:rsidRDefault="007C1922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представление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геометрических фигурах: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представление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геометрических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 фигурах: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умений и 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инструментов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Объясняют, как измеряют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отрезки, что называется масштабным отрезком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культуру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учебником, поиска информации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аналогии для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ситуации,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Отстаивают свою точку зрения,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подтверждают фактами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C1922" w:rsidRPr="00092742" w:rsidTr="00531B04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Перпенди-кулярные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перпендикуляр-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 и изображать перпендикуляр-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какие прямые называются перпендикулярными. Формулируют и обосновывают утверждение о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свойстве двух перпендикуляр-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Приобретают навык геометрических построений, применяют изученные понятия, методы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т.ч. используя ИКТ, достоверную информацию, необходимую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аргументы в пользу своей точки зрения, подтверждают ее фактами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</w:rPr>
              <w:t>О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C192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r w:rsidRPr="0009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09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742">
              <w:rPr>
                <w:rFonts w:ascii="Times New Roman" w:hAnsi="Times New Roman" w:cs="Times New Roman"/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922" w:rsidRPr="00092742" w:rsidRDefault="007C192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</w:tbl>
    <w:p w:rsidR="00783D7D" w:rsidRPr="00530001" w:rsidRDefault="00530001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0001">
        <w:rPr>
          <w:rFonts w:ascii="Times New Roman" w:hAnsi="Times New Roman" w:cs="Times New Roman"/>
          <w:b/>
        </w:rPr>
        <w:t>Треугольники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800"/>
        <w:gridCol w:w="1620"/>
        <w:gridCol w:w="1620"/>
        <w:gridCol w:w="1620"/>
        <w:gridCol w:w="1800"/>
      </w:tblGrid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распознавать и изображать на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Объясняют, какие треугольники называются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Вычисляют элементы треугольников,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мотивацию к познавательной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Обрабатывают информацию и передают ее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Критически оценивают полученный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сотрудничество с учителем и сверстниками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Первый признак равенства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Перпенди-куляр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равнобедрен-</w:t>
            </w:r>
            <w:proofErr w:type="spellStart"/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r w:rsidRPr="00092742">
              <w:rPr>
                <w:rFonts w:ascii="Times New Roman" w:hAnsi="Times New Roman" w:cs="Times New Roman"/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09274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равнобедренном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9274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Иметь представление о равнобедренном треугольнике, </w:t>
            </w:r>
            <w:r w:rsidRPr="0009274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Объясняют, какой треугольник называется равнобедренным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изученные свойства фигур и отношения между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 и аргументировано излагают свои мысли,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уважительное отношение к мнениям других людей</w:t>
            </w:r>
          </w:p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Структурируют знания, определяют основную и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Работают по плану, сверяясь с целью, корректируют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Приводят аргументы в пользу своей точки зрения,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подтверждают ее фактами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второй и третий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треуголь-ников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для обучения решению задач связанных с признаками и свойствами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Решают задачи, связанные с признаками равенства треугольников и свойствами равнобедренного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мотивацию к познавательной деятельности при решении задач с практическим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действия в соответствии с поставленной задачей и условиями ее реализации,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оценивают результат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Выполняют построение, используя  алгоритм 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несложные задачи на построение с помощью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построение перпендикулярных прямых, середины данного отрезка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Выполняют построения, используя  алгоритмы построения перпендикулярны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прямых, середины данного отрезка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мотивацию к познавательной деятельности при решении задач с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практическим содержанием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установление </w:t>
            </w: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причинно-следственных связей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Треуголь-ники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Треуголь-ники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092742" w:rsidRPr="00092742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теме: «</w:t>
            </w: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Треуголь-ники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r w:rsidRPr="0009274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42" w:rsidRPr="00092742" w:rsidRDefault="00092742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2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</w:tbl>
    <w:p w:rsidR="00092742" w:rsidRPr="00530001" w:rsidRDefault="00530001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0001">
        <w:rPr>
          <w:rFonts w:ascii="Times New Roman" w:hAnsi="Times New Roman" w:cs="Times New Roman"/>
          <w:b/>
        </w:rPr>
        <w:t>Параллельные прямые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1701"/>
        <w:gridCol w:w="1559"/>
        <w:gridCol w:w="1631"/>
        <w:gridCol w:w="1800"/>
      </w:tblGrid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параллельных прямых. Объясняют что такое секущая. С помощью рисунка,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Распознают и изображают на чертежах и рисунках параллельные прямые, секущую. На рисунке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переформулируют условие,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необходимую информацию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Признаки 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теоремы, выражающие признаки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Признаки 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Признаки 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Выполняют построения, используя  алгоритмы построения параллельных прямых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формированию представления об аксиомах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объяснять, что такое аксиома. </w:t>
            </w:r>
            <w:r w:rsidRPr="00DF5353">
              <w:rPr>
                <w:rFonts w:ascii="Times New Roman" w:hAnsi="Times New Roman" w:cs="Times New Roman"/>
                <w:sz w:val="19"/>
                <w:szCs w:val="19"/>
              </w:rPr>
              <w:t>Сформулировать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аксиому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Объясняют, что такое аксиомы геометрии, приводят примеры аксиом.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аксиому параллельных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понятием «аксиома». Приводят примеры аксиом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рассуждение, включающее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Сотрудничают с одноклассниками при решении задач; умеют выслушать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оппонента. Формулируют выводы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 ходе беседы 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F5353">
              <w:rPr>
                <w:rFonts w:ascii="Times New Roman" w:hAnsi="Times New Roman" w:cs="Times New Roman"/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DF5353">
              <w:rPr>
                <w:rFonts w:ascii="Times New Roman" w:hAnsi="Times New Roman" w:cs="Times New Roman"/>
                <w:sz w:val="18"/>
                <w:szCs w:val="18"/>
              </w:rPr>
              <w:t>перпендикулярны</w:t>
            </w:r>
            <w:r w:rsidRPr="00DF53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 ходе практической деятельности формировать умения решать задачи на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F5353">
              <w:rPr>
                <w:rFonts w:ascii="Times New Roman" w:hAnsi="Times New Roman" w:cs="Times New Roman"/>
                <w:sz w:val="19"/>
                <w:szCs w:val="19"/>
              </w:rPr>
              <w:t>Научиться решать задачи на вычисление, доказательство и построение 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F5353">
              <w:rPr>
                <w:rFonts w:ascii="Times New Roman" w:hAnsi="Times New Roman" w:cs="Times New Roman"/>
                <w:sz w:val="19"/>
                <w:szCs w:val="19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F5353">
              <w:rPr>
                <w:rFonts w:ascii="Times New Roman" w:hAnsi="Times New Roman" w:cs="Times New Roman"/>
                <w:sz w:val="19"/>
                <w:szCs w:val="19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 параллельных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F535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моделируют условие с помощью схем,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чертежей, реальных предметов.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Прилагают волевые усилия и преодолевают трудности и препятствия на пути </w:t>
            </w: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своему мнению</w:t>
            </w:r>
          </w:p>
        </w:tc>
      </w:tr>
      <w:tr w:rsidR="00DF5353" w:rsidRPr="00DF5353" w:rsidTr="00531B0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теме: «Параллель-</w:t>
            </w: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r w:rsidRPr="00DF5353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F5353">
              <w:rPr>
                <w:rFonts w:ascii="Times New Roman" w:hAnsi="Times New Roman" w:cs="Times New Roman"/>
                <w:sz w:val="19"/>
                <w:szCs w:val="19"/>
              </w:rPr>
              <w:t>Продемонстри-ровать</w:t>
            </w:r>
            <w:proofErr w:type="spellEnd"/>
            <w:r w:rsidRPr="00DF5353">
              <w:rPr>
                <w:rFonts w:ascii="Times New Roman" w:hAnsi="Times New Roman" w:cs="Times New Roman"/>
                <w:sz w:val="19"/>
                <w:szCs w:val="19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53" w:rsidRPr="00DF5353" w:rsidRDefault="00DF5353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353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</w:tbl>
    <w:p w:rsidR="00DF5353" w:rsidRPr="00530001" w:rsidRDefault="00530001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0001">
        <w:rPr>
          <w:rFonts w:ascii="Times New Roman" w:hAnsi="Times New Roman" w:cs="Times New Roman"/>
          <w:b/>
        </w:rPr>
        <w:t>Соотношения между сторонами и углами треугольника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1701"/>
        <w:gridCol w:w="1559"/>
        <w:gridCol w:w="1701"/>
        <w:gridCol w:w="1730"/>
      </w:tblGrid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 xml:space="preserve">Сформулировать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усвоения теорему о соотношениях между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Сформулировать и доказать теорему о соотношениях между сторонами и </w:t>
            </w:r>
            <w:r w:rsidRPr="005641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 и доказывают теорему о соотношениях между сторонами и углами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аналогии для понимания закономерностей, используют их в решении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следствий из теоремы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>Сформулировать и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Соотноше-ния</w:t>
            </w:r>
            <w:proofErr w:type="spellEnd"/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Прямоуголь-ные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усвоения теоремы о сумме двух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Сформулировать и доказать теорему о сумме двух острых углов </w:t>
            </w:r>
            <w:r w:rsidRPr="005641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и доказывают теорему о сумме двух острых углов прямоугольного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Восстанавливают предметную ситуацию, описанную в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степень и способы достижения цели в учебных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собственное мнение и позицию, задают вопросы,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собеседника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Прямоуголь-ные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усвоения свойства катета прямоугольного треугольника, лежащего против угла в </w:t>
            </w:r>
            <w:r w:rsidRPr="0056412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6" o:title=""/>
                </v:shape>
                <o:OLEObject Type="Embed" ProgID="Equation.3" ShapeID="_x0000_i1025" DrawAspect="Content" ObjectID="_1574681152" r:id="rId7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 xml:space="preserve">Сформулировать и доказать свойства катета прямоугольного треугольника, лежащего против угла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Times New Roman" w:cs="Times New Roman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412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6" o:title=""/>
                </v:shape>
                <o:OLEObject Type="Embed" ProgID="Equation.3" ShapeID="_x0000_i1026" DrawAspect="Content" ObjectID="_1574681153" r:id="rId8"/>
              </w:objec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Прямоуголь-ные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Прямоуголь-ные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несложные задачи на построение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Объясняют, какой отрезок называется наклонной, проведенной из данной точки к </w:t>
            </w:r>
            <w:r w:rsidRPr="0056412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Строят логически обоснованное рассуждение, включающее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Сотрудничают с одноклассниками при решении задач; умеют выслушать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оппонента. Формулируют выводы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564120">
              <w:rPr>
                <w:rFonts w:ascii="Times New Roman" w:hAnsi="Times New Roman" w:cs="Times New Roman"/>
                <w:sz w:val="18"/>
                <w:szCs w:val="18"/>
              </w:rPr>
              <w:t>равноудалённости</w:t>
            </w:r>
            <w:proofErr w:type="spellEnd"/>
            <w:r w:rsidRPr="00564120">
              <w:rPr>
                <w:rFonts w:ascii="Times New Roman" w:hAnsi="Times New Roman" w:cs="Times New Roman"/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64120">
              <w:rPr>
                <w:rFonts w:ascii="Times New Roman" w:hAnsi="Times New Roman" w:cs="Times New Roman"/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564120">
              <w:rPr>
                <w:rFonts w:ascii="Times New Roman" w:hAnsi="Times New Roman" w:cs="Times New Roman"/>
                <w:sz w:val="19"/>
                <w:szCs w:val="19"/>
              </w:rPr>
              <w:t>равноудаленности</w:t>
            </w:r>
            <w:proofErr w:type="spellEnd"/>
            <w:r w:rsidRPr="00564120">
              <w:rPr>
                <w:rFonts w:ascii="Times New Roman" w:hAnsi="Times New Roman" w:cs="Times New Roman"/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треугольника по трем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ходе практической деятельности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несложные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задачи на вычисление, доказательство 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построения, используя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известные алгоритмы построения геометрических фигур: отрезок, равный данному; угол, равный данному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мотивацию к познавательной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 обоснованное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установленные правила в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Приводят аргументы в пользу своей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точки зрения, подтверждают ее фактами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предметов, в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вычисление,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 и построение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треуголь-ники</w:t>
            </w:r>
            <w:proofErr w:type="spellEnd"/>
            <w:r w:rsidRPr="00564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Проконтроли-ровать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Продемонстри-ровать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564120" w:rsidRPr="00564120" w:rsidTr="00531B04">
        <w:trPr>
          <w:trHeight w:val="277"/>
        </w:trPr>
        <w:tc>
          <w:tcPr>
            <w:tcW w:w="16560" w:type="dxa"/>
            <w:gridSpan w:val="12"/>
            <w:shd w:val="clear" w:color="auto" w:fill="CCCCCC"/>
          </w:tcPr>
          <w:p w:rsidR="00564120" w:rsidRPr="00564120" w:rsidRDefault="00564120" w:rsidP="00531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(10 ч)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Отражают условие задачи на чертежах. Выделяют конфигурацию, необходимую для поиска решения задачи, используя определения,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собственные и чужие поступки, основываясь на общечеловеческие нормы, нравственные и этические ценности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степень и способы достижения цели в учебных ситуациях, исправляют ошибки с помощью </w:t>
            </w: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564120" w:rsidRPr="00564120" w:rsidTr="00531B04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</w:t>
            </w:r>
            <w:proofErr w:type="spellStart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систематизи-ровать</w:t>
            </w:r>
            <w:proofErr w:type="spellEnd"/>
            <w:r w:rsidRPr="00564120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64120" w:rsidRPr="00564120" w:rsidRDefault="00564120" w:rsidP="00531B0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120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564120" w:rsidRPr="00855350" w:rsidRDefault="00564120" w:rsidP="0085535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</w:pPr>
    </w:p>
    <w:sectPr w:rsidR="00564120" w:rsidRPr="00855350" w:rsidSect="00025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6855375"/>
    <w:multiLevelType w:val="hybridMultilevel"/>
    <w:tmpl w:val="994C91CE"/>
    <w:lvl w:ilvl="0" w:tplc="6546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325E"/>
    <w:multiLevelType w:val="hybridMultilevel"/>
    <w:tmpl w:val="D186A5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6F6E"/>
    <w:multiLevelType w:val="hybridMultilevel"/>
    <w:tmpl w:val="8858F8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45D3"/>
    <w:multiLevelType w:val="hybridMultilevel"/>
    <w:tmpl w:val="D748814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50230C"/>
    <w:multiLevelType w:val="hybridMultilevel"/>
    <w:tmpl w:val="7E3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0BB3"/>
    <w:multiLevelType w:val="hybridMultilevel"/>
    <w:tmpl w:val="074EB5A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514359"/>
    <w:multiLevelType w:val="hybridMultilevel"/>
    <w:tmpl w:val="F89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93E0CBD"/>
    <w:multiLevelType w:val="hybridMultilevel"/>
    <w:tmpl w:val="DEF88CD2"/>
    <w:lvl w:ilvl="0" w:tplc="E86AF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C051E"/>
    <w:multiLevelType w:val="hybridMultilevel"/>
    <w:tmpl w:val="0EF2C4D8"/>
    <w:lvl w:ilvl="0" w:tplc="4B98563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3433A58"/>
    <w:multiLevelType w:val="hybridMultilevel"/>
    <w:tmpl w:val="62D4F1C6"/>
    <w:lvl w:ilvl="0" w:tplc="2E108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3747C8"/>
    <w:multiLevelType w:val="hybridMultilevel"/>
    <w:tmpl w:val="6F00D874"/>
    <w:lvl w:ilvl="0" w:tplc="86AE646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B0DE1"/>
    <w:multiLevelType w:val="hybridMultilevel"/>
    <w:tmpl w:val="593A5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01CB8"/>
    <w:multiLevelType w:val="hybridMultilevel"/>
    <w:tmpl w:val="B8D097F6"/>
    <w:lvl w:ilvl="0" w:tplc="D242B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E69C7"/>
    <w:multiLevelType w:val="hybridMultilevel"/>
    <w:tmpl w:val="84AAF33E"/>
    <w:lvl w:ilvl="0" w:tplc="4B98563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2"/>
  </w:num>
  <w:num w:numId="5">
    <w:abstractNumId w:val="7"/>
  </w:num>
  <w:num w:numId="6">
    <w:abstractNumId w:val="31"/>
  </w:num>
  <w:num w:numId="7">
    <w:abstractNumId w:val="21"/>
  </w:num>
  <w:num w:numId="8">
    <w:abstractNumId w:val="30"/>
  </w:num>
  <w:num w:numId="9">
    <w:abstractNumId w:val="2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5"/>
  </w:num>
  <w:num w:numId="15">
    <w:abstractNumId w:val="20"/>
  </w:num>
  <w:num w:numId="16">
    <w:abstractNumId w:val="1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0D3"/>
    <w:rsid w:val="000256F1"/>
    <w:rsid w:val="00036D86"/>
    <w:rsid w:val="00092742"/>
    <w:rsid w:val="002332A6"/>
    <w:rsid w:val="00334AC2"/>
    <w:rsid w:val="003C5074"/>
    <w:rsid w:val="004B4E10"/>
    <w:rsid w:val="00524509"/>
    <w:rsid w:val="00530001"/>
    <w:rsid w:val="00556D83"/>
    <w:rsid w:val="00564120"/>
    <w:rsid w:val="0058753F"/>
    <w:rsid w:val="00632AAA"/>
    <w:rsid w:val="0063523D"/>
    <w:rsid w:val="006A46D9"/>
    <w:rsid w:val="00783D7D"/>
    <w:rsid w:val="007A40D3"/>
    <w:rsid w:val="007C1922"/>
    <w:rsid w:val="00852AA5"/>
    <w:rsid w:val="00855350"/>
    <w:rsid w:val="00882A63"/>
    <w:rsid w:val="008B4747"/>
    <w:rsid w:val="00936604"/>
    <w:rsid w:val="009B5124"/>
    <w:rsid w:val="009C739E"/>
    <w:rsid w:val="009F5BBD"/>
    <w:rsid w:val="00A7196F"/>
    <w:rsid w:val="00A7615E"/>
    <w:rsid w:val="00A76360"/>
    <w:rsid w:val="00A96093"/>
    <w:rsid w:val="00AF5666"/>
    <w:rsid w:val="00B118A3"/>
    <w:rsid w:val="00B8624E"/>
    <w:rsid w:val="00BF12A1"/>
    <w:rsid w:val="00C00C70"/>
    <w:rsid w:val="00D94F10"/>
    <w:rsid w:val="00DA51CF"/>
    <w:rsid w:val="00DF5353"/>
    <w:rsid w:val="00E954A6"/>
    <w:rsid w:val="00F2108E"/>
    <w:rsid w:val="00FB08E2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3"/>
  </w:style>
  <w:style w:type="paragraph" w:styleId="1">
    <w:name w:val="heading 1"/>
    <w:aliases w:val="Знак"/>
    <w:basedOn w:val="a"/>
    <w:next w:val="a"/>
    <w:link w:val="10"/>
    <w:uiPriority w:val="9"/>
    <w:qFormat/>
    <w:rsid w:val="00A76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3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3523D"/>
    <w:pPr>
      <w:keepNext/>
      <w:spacing w:before="120" w:after="6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36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51CF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51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FB0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A763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3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763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A76360"/>
    <w:rPr>
      <w:color w:val="000000"/>
      <w:u w:val="single"/>
    </w:rPr>
  </w:style>
  <w:style w:type="paragraph" w:styleId="a4">
    <w:name w:val="Normal (Web)"/>
    <w:basedOn w:val="a"/>
    <w:rsid w:val="00A7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763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rsid w:val="00A7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76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A76360"/>
    <w:rPr>
      <w:vertAlign w:val="superscript"/>
    </w:rPr>
  </w:style>
  <w:style w:type="table" w:styleId="aa">
    <w:name w:val="Table Grid"/>
    <w:basedOn w:val="a1"/>
    <w:rsid w:val="00A7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A7636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A76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A763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rsid w:val="00A76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76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6360"/>
  </w:style>
  <w:style w:type="paragraph" w:styleId="af0">
    <w:name w:val="Balloon Text"/>
    <w:basedOn w:val="a"/>
    <w:link w:val="af1"/>
    <w:uiPriority w:val="99"/>
    <w:semiHidden/>
    <w:unhideWhenUsed/>
    <w:rsid w:val="00A76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360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A76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7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_основной"/>
    <w:basedOn w:val="a"/>
    <w:link w:val="af5"/>
    <w:qFormat/>
    <w:rsid w:val="00A763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rsid w:val="00A76360"/>
    <w:rPr>
      <w:rFonts w:ascii="Times New Roman" w:eastAsia="Calibri" w:hAnsi="Times New Roman" w:cs="Times New Roman"/>
      <w:sz w:val="28"/>
      <w:szCs w:val="28"/>
    </w:rPr>
  </w:style>
  <w:style w:type="character" w:customStyle="1" w:styleId="t3">
    <w:name w:val="t3"/>
    <w:rsid w:val="00A76360"/>
  </w:style>
  <w:style w:type="paragraph" w:styleId="af6">
    <w:name w:val="Plain Text"/>
    <w:basedOn w:val="a"/>
    <w:link w:val="11"/>
    <w:uiPriority w:val="99"/>
    <w:semiHidden/>
    <w:unhideWhenUsed/>
    <w:rsid w:val="00A7636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uiPriority w:val="99"/>
    <w:semiHidden/>
    <w:rsid w:val="00A76360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f6"/>
    <w:uiPriority w:val="99"/>
    <w:semiHidden/>
    <w:locked/>
    <w:rsid w:val="00A7636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A763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нак Знак1"/>
    <w:basedOn w:val="a0"/>
    <w:rsid w:val="00A76360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af8">
    <w:name w:val="Основной текст Знак"/>
    <w:basedOn w:val="a0"/>
    <w:link w:val="af9"/>
    <w:rsid w:val="00A76360"/>
    <w:rPr>
      <w:sz w:val="24"/>
      <w:szCs w:val="24"/>
    </w:rPr>
  </w:style>
  <w:style w:type="paragraph" w:styleId="af9">
    <w:name w:val="Body Text"/>
    <w:basedOn w:val="a"/>
    <w:link w:val="af8"/>
    <w:unhideWhenUsed/>
    <w:rsid w:val="00A76360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76360"/>
  </w:style>
  <w:style w:type="paragraph" w:styleId="afa">
    <w:name w:val="List Paragraph"/>
    <w:basedOn w:val="a"/>
    <w:uiPriority w:val="34"/>
    <w:qFormat/>
    <w:rsid w:val="00A76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A763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76360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A76360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6360"/>
    <w:pPr>
      <w:shd w:val="clear" w:color="auto" w:fill="FFFFFF"/>
      <w:spacing w:before="180" w:after="0" w:line="280" w:lineRule="exact"/>
      <w:jc w:val="both"/>
    </w:pPr>
  </w:style>
  <w:style w:type="character" w:customStyle="1" w:styleId="FontStyle11">
    <w:name w:val="Font Style11"/>
    <w:uiPriority w:val="99"/>
    <w:rsid w:val="00A76360"/>
    <w:rPr>
      <w:rFonts w:ascii="Times New Roman" w:hAnsi="Times New Roman" w:cs="Times New Roman" w:hint="default"/>
      <w:sz w:val="32"/>
      <w:szCs w:val="32"/>
    </w:rPr>
  </w:style>
  <w:style w:type="character" w:customStyle="1" w:styleId="81">
    <w:name w:val="Основной текст (8) + Курсив"/>
    <w:uiPriority w:val="99"/>
    <w:rsid w:val="00A76360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A76360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paragraph" w:customStyle="1" w:styleId="21">
    <w:name w:val="Абзац списка2"/>
    <w:basedOn w:val="a"/>
    <w:uiPriority w:val="99"/>
    <w:qFormat/>
    <w:rsid w:val="00A763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5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51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A51C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51C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51C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51C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A51C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A51CF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b">
    <w:name w:val="Strong"/>
    <w:basedOn w:val="a0"/>
    <w:uiPriority w:val="22"/>
    <w:qFormat/>
    <w:rsid w:val="00DA51CF"/>
    <w:rPr>
      <w:b/>
      <w:bCs/>
    </w:rPr>
  </w:style>
  <w:style w:type="character" w:customStyle="1" w:styleId="22">
    <w:name w:val="Основной текст (2)_"/>
    <w:basedOn w:val="a0"/>
    <w:link w:val="23"/>
    <w:rsid w:val="00DA51CF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51CF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c18">
    <w:name w:val="c18"/>
    <w:basedOn w:val="a"/>
    <w:rsid w:val="00D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1CF"/>
  </w:style>
  <w:style w:type="paragraph" w:customStyle="1" w:styleId="c6">
    <w:name w:val="c6"/>
    <w:basedOn w:val="a"/>
    <w:rsid w:val="00D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1CF"/>
  </w:style>
  <w:style w:type="character" w:customStyle="1" w:styleId="FontStyle14">
    <w:name w:val="Font Style14"/>
    <w:basedOn w:val="a0"/>
    <w:uiPriority w:val="99"/>
    <w:rsid w:val="00DA51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DA51C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A51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A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51C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51CF"/>
  </w:style>
  <w:style w:type="character" w:customStyle="1" w:styleId="c5">
    <w:name w:val="c5"/>
    <w:basedOn w:val="a0"/>
    <w:rsid w:val="00DA51CF"/>
  </w:style>
  <w:style w:type="paragraph" w:customStyle="1" w:styleId="Style11">
    <w:name w:val="Style11"/>
    <w:basedOn w:val="a"/>
    <w:uiPriority w:val="99"/>
    <w:rsid w:val="00DA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51CF"/>
    <w:pPr>
      <w:widowControl w:val="0"/>
      <w:autoSpaceDE w:val="0"/>
      <w:autoSpaceDN w:val="0"/>
      <w:adjustRightInd w:val="0"/>
      <w:spacing w:after="0" w:line="235" w:lineRule="exact"/>
      <w:ind w:hanging="9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A51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A51CF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caption"/>
    <w:basedOn w:val="a"/>
    <w:next w:val="a"/>
    <w:qFormat/>
    <w:rsid w:val="00DA5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№3_"/>
    <w:link w:val="33"/>
    <w:locked/>
    <w:rsid w:val="00852AA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852AA5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fd">
    <w:name w:val="Основной текст_"/>
    <w:link w:val="15"/>
    <w:locked/>
    <w:rsid w:val="00852AA5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d"/>
    <w:rsid w:val="00852AA5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4">
    <w:name w:val="Основной текст (3)_"/>
    <w:link w:val="35"/>
    <w:locked/>
    <w:rsid w:val="00852AA5"/>
    <w:rPr>
      <w:rFonts w:ascii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52AA5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24">
    <w:name w:val="Заголовок №2"/>
    <w:rsid w:val="00852AA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30">
    <w:name w:val="Заголовок 3 Знак"/>
    <w:basedOn w:val="a0"/>
    <w:link w:val="3"/>
    <w:uiPriority w:val="9"/>
    <w:rsid w:val="0063523D"/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No Spacing"/>
    <w:uiPriority w:val="1"/>
    <w:qFormat/>
    <w:rsid w:val="00635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Заголовок №1_"/>
    <w:link w:val="17"/>
    <w:locked/>
    <w:rsid w:val="0063523D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63523D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4">
    <w:name w:val="Заголовок №4_"/>
    <w:link w:val="40"/>
    <w:locked/>
    <w:rsid w:val="0063523D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63523D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aff">
    <w:name w:val="Основной текст + Полужирный"/>
    <w:rsid w:val="00635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f0">
    <w:name w:val="Основной текст + Курсив"/>
    <w:rsid w:val="006352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6">
    <w:name w:val="Основной текст (3) + Не полужирный"/>
    <w:rsid w:val="00635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635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numbering" w:customStyle="1" w:styleId="18">
    <w:name w:val="Нет списка1"/>
    <w:next w:val="a2"/>
    <w:uiPriority w:val="99"/>
    <w:semiHidden/>
    <w:unhideWhenUsed/>
    <w:rsid w:val="0063523D"/>
  </w:style>
  <w:style w:type="paragraph" w:customStyle="1" w:styleId="NoParagraphStyle">
    <w:name w:val="[No Paragraph Style]"/>
    <w:rsid w:val="006352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uiPriority w:val="99"/>
    <w:rsid w:val="0063523D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63523D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63523D"/>
    <w:rPr>
      <w:b/>
    </w:rPr>
  </w:style>
  <w:style w:type="character" w:customStyle="1" w:styleId="None">
    <w:name w:val="_None"/>
    <w:uiPriority w:val="99"/>
    <w:rsid w:val="0063523D"/>
  </w:style>
  <w:style w:type="character" w:customStyle="1" w:styleId="Bolditalic">
    <w:name w:val="_Bold_italic"/>
    <w:uiPriority w:val="99"/>
    <w:rsid w:val="0063523D"/>
    <w:rPr>
      <w:b/>
      <w:i/>
    </w:rPr>
  </w:style>
  <w:style w:type="paragraph" w:styleId="25">
    <w:name w:val="Body Text 2"/>
    <w:basedOn w:val="a"/>
    <w:link w:val="26"/>
    <w:uiPriority w:val="99"/>
    <w:rsid w:val="0063523D"/>
    <w:pPr>
      <w:spacing w:after="0" w:line="240" w:lineRule="auto"/>
      <w:jc w:val="both"/>
    </w:pPr>
    <w:rPr>
      <w:rFonts w:ascii="Century Schoolbook" w:eastAsia="Times New Roman" w:hAnsi="Century Schoolbook" w:cs="Times New Roman"/>
      <w:bCs/>
      <w:sz w:val="25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63523D"/>
    <w:rPr>
      <w:rFonts w:ascii="Century Schoolbook" w:eastAsia="Times New Roman" w:hAnsi="Century Schoolbook" w:cs="Times New Roman"/>
      <w:bCs/>
      <w:sz w:val="25"/>
      <w:szCs w:val="24"/>
    </w:rPr>
  </w:style>
  <w:style w:type="paragraph" w:styleId="aff1">
    <w:name w:val="Block Text"/>
    <w:basedOn w:val="a"/>
    <w:uiPriority w:val="99"/>
    <w:rsid w:val="0063523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8"/>
    <w:uiPriority w:val="99"/>
    <w:rsid w:val="0063523D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63523D"/>
    <w:rPr>
      <w:rFonts w:ascii="Century Schoolbook" w:eastAsia="Times New Roman" w:hAnsi="Century Schoolbook" w:cs="Times New Roman"/>
      <w:bCs/>
      <w:color w:val="000000"/>
      <w:sz w:val="25"/>
      <w:szCs w:val="24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locked/>
    <w:rsid w:val="006352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6352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63523D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3523D"/>
    <w:rPr>
      <w:rFonts w:ascii="Calibri" w:hAnsi="Calibri"/>
      <w:lang w:eastAsia="en-US"/>
    </w:rPr>
  </w:style>
  <w:style w:type="character" w:customStyle="1" w:styleId="apple-converted-space">
    <w:name w:val="apple-converted-space"/>
    <w:rsid w:val="0063523D"/>
    <w:rPr>
      <w:rFonts w:cs="Times New Roman"/>
    </w:rPr>
  </w:style>
  <w:style w:type="character" w:styleId="aff4">
    <w:name w:val="Emphasis"/>
    <w:uiPriority w:val="20"/>
    <w:qFormat/>
    <w:rsid w:val="0063523D"/>
    <w:rPr>
      <w:rFonts w:cs="Times New Roman"/>
      <w:i/>
      <w:iCs/>
      <w:color w:val="0000FF"/>
    </w:rPr>
  </w:style>
  <w:style w:type="paragraph" w:customStyle="1" w:styleId="aff5">
    <w:name w:val="Для программ"/>
    <w:basedOn w:val="a"/>
    <w:link w:val="aff6"/>
    <w:qFormat/>
    <w:rsid w:val="00635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6">
    <w:name w:val="Для программ Знак"/>
    <w:link w:val="aff5"/>
    <w:locked/>
    <w:rsid w:val="0063523D"/>
    <w:rPr>
      <w:rFonts w:ascii="Times New Roman" w:eastAsia="Times New Roman" w:hAnsi="Times New Roman" w:cs="Times New Roman"/>
    </w:rPr>
  </w:style>
  <w:style w:type="character" w:customStyle="1" w:styleId="1a">
    <w:name w:val="Текст выноски Знак1"/>
    <w:uiPriority w:val="99"/>
    <w:semiHidden/>
    <w:rsid w:val="0063523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3523D"/>
    <w:rPr>
      <w:sz w:val="0"/>
      <w:szCs w:val="0"/>
      <w:lang w:eastAsia="en-US"/>
    </w:rPr>
  </w:style>
  <w:style w:type="table" w:customStyle="1" w:styleId="1b">
    <w:name w:val="Сетка таблицы1"/>
    <w:basedOn w:val="a1"/>
    <w:next w:val="aa"/>
    <w:rsid w:val="006352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63523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6352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6352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63523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53950</Words>
  <Characters>307516</Characters>
  <Application>Microsoft Office Word</Application>
  <DocSecurity>0</DocSecurity>
  <Lines>2562</Lines>
  <Paragraphs>721</Paragraphs>
  <ScaleCrop>false</ScaleCrop>
  <Company/>
  <LinksUpToDate>false</LinksUpToDate>
  <CharactersWithSpaces>360745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Носкова</cp:lastModifiedBy>
  <cp:revision>40</cp:revision>
  <dcterms:created xsi:type="dcterms:W3CDTF">2017-12-12T08:26:00Z</dcterms:created>
  <dcterms:modified xsi:type="dcterms:W3CDTF">2017-12-13T11:39:00Z</dcterms:modified>
</cp:coreProperties>
</file>